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4A4DF" w14:textId="328D2A0D" w:rsidR="00F77AEE" w:rsidRPr="00DE7C30" w:rsidRDefault="006F3DF0" w:rsidP="00AC462C">
      <w:pPr>
        <w:spacing w:before="8" w:line="180" w:lineRule="exact"/>
        <w:rPr>
          <w:rFonts w:ascii="Lato Regular" w:hAnsi="Lato Regular"/>
          <w:sz w:val="18"/>
          <w:szCs w:val="18"/>
        </w:rPr>
      </w:pPr>
      <w:r w:rsidRPr="00DE7C30">
        <w:rPr>
          <w:rFonts w:ascii="Lato Regular" w:hAnsi="Lato Regular"/>
          <w:b/>
          <w:noProof/>
          <w:sz w:val="28"/>
          <w:szCs w:val="28"/>
          <w:lang w:val="en-CA" w:eastAsia="en-CA"/>
        </w:rPr>
        <w:drawing>
          <wp:anchor distT="0" distB="0" distL="114300" distR="114300" simplePos="0" relativeHeight="251666944" behindDoc="0" locked="0" layoutInCell="1" allowOverlap="1" wp14:anchorId="075EA32E" wp14:editId="18A3D62A">
            <wp:simplePos x="0" y="0"/>
            <wp:positionH relativeFrom="column">
              <wp:posOffset>2059940</wp:posOffset>
            </wp:positionH>
            <wp:positionV relativeFrom="paragraph">
              <wp:posOffset>-103854</wp:posOffset>
            </wp:positionV>
            <wp:extent cx="1400175" cy="1733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logo.png"/>
                    <pic:cNvPicPr/>
                  </pic:nvPicPr>
                  <pic:blipFill>
                    <a:blip r:embed="rId9">
                      <a:extLst>
                        <a:ext uri="{28A0092B-C50C-407E-A947-70E740481C1C}">
                          <a14:useLocalDpi xmlns:a14="http://schemas.microsoft.com/office/drawing/2010/main" val="0"/>
                        </a:ext>
                      </a:extLst>
                    </a:blip>
                    <a:stretch>
                      <a:fillRect/>
                    </a:stretch>
                  </pic:blipFill>
                  <pic:spPr>
                    <a:xfrm>
                      <a:off x="0" y="0"/>
                      <a:ext cx="1400175" cy="1733550"/>
                    </a:xfrm>
                    <a:prstGeom prst="rect">
                      <a:avLst/>
                    </a:prstGeom>
                  </pic:spPr>
                </pic:pic>
              </a:graphicData>
            </a:graphic>
            <wp14:sizeRelH relativeFrom="page">
              <wp14:pctWidth>0</wp14:pctWidth>
            </wp14:sizeRelH>
            <wp14:sizeRelV relativeFrom="page">
              <wp14:pctHeight>0</wp14:pctHeight>
            </wp14:sizeRelV>
          </wp:anchor>
        </w:drawing>
      </w:r>
    </w:p>
    <w:p w14:paraId="2BDF6CD4" w14:textId="4FCE25CE" w:rsidR="00F77AEE" w:rsidRPr="00DE7C30" w:rsidRDefault="00F77AEE" w:rsidP="00AC462C">
      <w:pPr>
        <w:spacing w:line="200" w:lineRule="exact"/>
        <w:rPr>
          <w:rFonts w:ascii="Lato Regular" w:hAnsi="Lato Regular"/>
        </w:rPr>
      </w:pPr>
    </w:p>
    <w:p w14:paraId="355EBFA8" w14:textId="77777777" w:rsidR="00F77AEE" w:rsidRPr="00DE7C30" w:rsidRDefault="00F72102" w:rsidP="00AC462C">
      <w:pPr>
        <w:spacing w:line="200" w:lineRule="exact"/>
        <w:rPr>
          <w:rFonts w:ascii="Lato Regular" w:hAnsi="Lato Regular"/>
        </w:rPr>
      </w:pPr>
      <w:r w:rsidRPr="00DE7C30">
        <w:rPr>
          <w:rFonts w:ascii="Lato Regular" w:hAnsi="Lato Regular"/>
          <w:noProof/>
          <w:sz w:val="16"/>
          <w:lang w:val="en-CA" w:eastAsia="en-CA"/>
        </w:rPr>
        <mc:AlternateContent>
          <mc:Choice Requires="wpg">
            <w:drawing>
              <wp:anchor distT="0" distB="0" distL="114300" distR="114300" simplePos="0" relativeHeight="251648512" behindDoc="1" locked="0" layoutInCell="1" allowOverlap="1" wp14:anchorId="1A0F3F69" wp14:editId="5518BA39">
                <wp:simplePos x="0" y="0"/>
                <wp:positionH relativeFrom="page">
                  <wp:posOffset>1001395</wp:posOffset>
                </wp:positionH>
                <wp:positionV relativeFrom="paragraph">
                  <wp:posOffset>8255</wp:posOffset>
                </wp:positionV>
                <wp:extent cx="95250" cy="3684270"/>
                <wp:effectExtent l="19050" t="0" r="0" b="11430"/>
                <wp:wrapNone/>
                <wp:docPr id="312"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3684270"/>
                          <a:chOff x="2000" y="-5627"/>
                          <a:chExt cx="0" cy="6567"/>
                        </a:xfrm>
                      </wpg:grpSpPr>
                      <wps:wsp>
                        <wps:cNvPr id="313" name="Freeform 310"/>
                        <wps:cNvSpPr>
                          <a:spLocks/>
                        </wps:cNvSpPr>
                        <wps:spPr bwMode="auto">
                          <a:xfrm>
                            <a:off x="2000" y="-5627"/>
                            <a:ext cx="0" cy="6567"/>
                          </a:xfrm>
                          <a:custGeom>
                            <a:avLst/>
                            <a:gdLst>
                              <a:gd name="T0" fmla="+- 0 -5627 -5627"/>
                              <a:gd name="T1" fmla="*/ -5627 h 6567"/>
                              <a:gd name="T2" fmla="+- 0 940 -5627"/>
                              <a:gd name="T3" fmla="*/ 940 h 6567"/>
                            </a:gdLst>
                            <a:ahLst/>
                            <a:cxnLst>
                              <a:cxn ang="0">
                                <a:pos x="0" y="T1"/>
                              </a:cxn>
                              <a:cxn ang="0">
                                <a:pos x="0" y="T3"/>
                              </a:cxn>
                            </a:cxnLst>
                            <a:rect l="0" t="0" r="r" b="b"/>
                            <a:pathLst>
                              <a:path h="6567">
                                <a:moveTo>
                                  <a:pt x="0" y="0"/>
                                </a:moveTo>
                                <a:lnTo>
                                  <a:pt x="0" y="6567"/>
                                </a:lnTo>
                              </a:path>
                            </a:pathLst>
                          </a:custGeom>
                          <a:noFill/>
                          <a:ln w="28702">
                            <a:solidFill>
                              <a:srgbClr val="007B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5A3CB7" id="Group 309" o:spid="_x0000_s1026" style="position:absolute;margin-left:78.85pt;margin-top:.65pt;width:7.5pt;height:290.1pt;z-index:-251667968;mso-position-horizontal-relative:page" coordorigin="2000,-5627" coordsize="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">
                <v:shape id="Freeform 310" o:spid="_x0000_s1027" style="position:absolute;left:2000;top:-5627;width:0;height:6567;visibility:visible;mso-wrap-style:square;v-text-anchor:top" coordsize="0,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" path="m,l,6567e" filled="f" strokecolor="#007b75" strokeweight="2.26pt">
                  <v:path arrowok="t" o:connecttype="custom" o:connectlocs="0,-5627;0,940" o:connectangles="0,0"/>
                </v:shape>
                <w10:wrap anchorx="page"/>
              </v:group>
            </w:pict>
          </mc:Fallback>
        </mc:AlternateContent>
      </w:r>
    </w:p>
    <w:p w14:paraId="0EEB642E" w14:textId="40FBFDA8" w:rsidR="00746F96" w:rsidRPr="00DE7C30" w:rsidRDefault="00746F96" w:rsidP="00AC462C">
      <w:pPr>
        <w:spacing w:before="8" w:line="920" w:lineRule="exact"/>
        <w:ind w:left="388" w:right="1045"/>
        <w:rPr>
          <w:rFonts w:ascii="Lato Regular" w:hAnsi="Lato Regular"/>
          <w:b/>
          <w:sz w:val="72"/>
          <w:szCs w:val="72"/>
        </w:rPr>
      </w:pPr>
      <w:r w:rsidRPr="00DE7C30">
        <w:rPr>
          <w:rFonts w:ascii="Lato Regular" w:eastAsia="Cambria" w:hAnsi="Lato Regular" w:cs="Cambria"/>
          <w:b/>
          <w:color w:val="001F5F"/>
          <w:sz w:val="72"/>
          <w:szCs w:val="72"/>
        </w:rPr>
        <w:t>John Eerkes-Medrano</w:t>
      </w:r>
      <w:r w:rsidR="006F3DF0" w:rsidRPr="00DE7C30">
        <w:rPr>
          <w:rStyle w:val="FootnoteReference"/>
          <w:rFonts w:ascii="Lato Regular" w:eastAsia="Cambria" w:hAnsi="Lato Regular" w:cs="Cambria"/>
          <w:b/>
          <w:color w:val="001F5F"/>
          <w:sz w:val="72"/>
          <w:szCs w:val="72"/>
        </w:rPr>
        <w:footnoteReference w:id="1"/>
      </w:r>
      <w:r w:rsidRPr="00DE7C30">
        <w:rPr>
          <w:rFonts w:ascii="Lato Regular" w:eastAsia="Cambria" w:hAnsi="Lato Regular" w:cs="Cambria"/>
          <w:b/>
          <w:color w:val="001F5F"/>
          <w:sz w:val="72"/>
          <w:szCs w:val="72"/>
        </w:rPr>
        <w:t xml:space="preserve"> Mentorship Program</w:t>
      </w:r>
      <w:r w:rsidRPr="00DE7C30">
        <w:rPr>
          <w:rFonts w:ascii="Lato Regular" w:hAnsi="Lato Regular"/>
          <w:b/>
          <w:sz w:val="72"/>
          <w:szCs w:val="72"/>
        </w:rPr>
        <w:t xml:space="preserve"> </w:t>
      </w:r>
    </w:p>
    <w:p w14:paraId="776EEB82" w14:textId="7007F5B4" w:rsidR="00F77AEE" w:rsidRPr="00DE7C30" w:rsidRDefault="007A043D" w:rsidP="00AC462C">
      <w:pPr>
        <w:spacing w:before="8" w:line="920" w:lineRule="exact"/>
        <w:ind w:left="388" w:right="1045"/>
        <w:rPr>
          <w:rFonts w:ascii="Lato Regular" w:eastAsia="Cambria" w:hAnsi="Lato Regular" w:cs="Cambria"/>
          <w:sz w:val="56"/>
          <w:szCs w:val="80"/>
        </w:rPr>
      </w:pPr>
      <w:r w:rsidRPr="00DE7C30">
        <w:rPr>
          <w:rFonts w:ascii="Lato Regular" w:eastAsia="Cambria" w:hAnsi="Lato Regular" w:cs="Cambria"/>
          <w:color w:val="001F5F"/>
          <w:sz w:val="56"/>
          <w:szCs w:val="80"/>
        </w:rPr>
        <w:t>Mento</w:t>
      </w:r>
      <w:r w:rsidRPr="00DE7C30">
        <w:rPr>
          <w:rFonts w:ascii="Lato Regular" w:eastAsia="Cambria" w:hAnsi="Lato Regular" w:cs="Cambria"/>
          <w:color w:val="001F5F"/>
          <w:spacing w:val="2"/>
          <w:sz w:val="56"/>
          <w:szCs w:val="80"/>
        </w:rPr>
        <w:t>r</w:t>
      </w:r>
      <w:r w:rsidRPr="00DE7C30">
        <w:rPr>
          <w:rFonts w:ascii="Lato Regular" w:eastAsia="Cambria" w:hAnsi="Lato Regular" w:cs="Cambria"/>
          <w:color w:val="001F5F"/>
          <w:sz w:val="56"/>
          <w:szCs w:val="80"/>
        </w:rPr>
        <w:t>ing</w:t>
      </w:r>
      <w:r w:rsidRPr="00DE7C30">
        <w:rPr>
          <w:rFonts w:ascii="Lato Regular" w:eastAsia="Cambria" w:hAnsi="Lato Regular" w:cs="Cambria"/>
          <w:color w:val="001F5F"/>
          <w:spacing w:val="-36"/>
          <w:sz w:val="56"/>
          <w:szCs w:val="80"/>
        </w:rPr>
        <w:t xml:space="preserve"> </w:t>
      </w:r>
      <w:r w:rsidRPr="00DE7C30">
        <w:rPr>
          <w:rFonts w:ascii="Lato Regular" w:eastAsia="Cambria" w:hAnsi="Lato Regular" w:cs="Cambria"/>
          <w:color w:val="001F5F"/>
          <w:sz w:val="56"/>
          <w:szCs w:val="80"/>
        </w:rPr>
        <w:t>Agre</w:t>
      </w:r>
      <w:r w:rsidRPr="00DE7C30">
        <w:rPr>
          <w:rFonts w:ascii="Lato Regular" w:eastAsia="Cambria" w:hAnsi="Lato Regular" w:cs="Cambria"/>
          <w:color w:val="001F5F"/>
          <w:spacing w:val="-2"/>
          <w:sz w:val="56"/>
          <w:szCs w:val="80"/>
        </w:rPr>
        <w:t>e</w:t>
      </w:r>
      <w:r w:rsidRPr="00DE7C30">
        <w:rPr>
          <w:rFonts w:ascii="Lato Regular" w:eastAsia="Cambria" w:hAnsi="Lato Regular" w:cs="Cambria"/>
          <w:color w:val="001F5F"/>
          <w:sz w:val="56"/>
          <w:szCs w:val="80"/>
        </w:rPr>
        <w:t>ment</w:t>
      </w:r>
      <w:r w:rsidR="00584AB2">
        <w:rPr>
          <w:rFonts w:ascii="Lato Regular" w:eastAsia="Cambria" w:hAnsi="Lato Regular" w:cs="Cambria"/>
          <w:color w:val="001F5F"/>
          <w:sz w:val="56"/>
          <w:szCs w:val="80"/>
        </w:rPr>
        <w:t>,</w:t>
      </w:r>
      <w:r w:rsidRPr="00DE7C30">
        <w:rPr>
          <w:rFonts w:ascii="Lato Regular" w:eastAsia="Cambria" w:hAnsi="Lato Regular" w:cs="Cambria"/>
          <w:color w:val="001F5F"/>
          <w:sz w:val="56"/>
          <w:szCs w:val="80"/>
        </w:rPr>
        <w:t xml:space="preserve"> </w:t>
      </w:r>
    </w:p>
    <w:p w14:paraId="47A1B59F" w14:textId="0EAA286C" w:rsidR="00F77AEE" w:rsidRPr="00DE7C30" w:rsidRDefault="009E1029" w:rsidP="00FD755B">
      <w:pPr>
        <w:spacing w:line="920" w:lineRule="exact"/>
        <w:ind w:left="388"/>
        <w:rPr>
          <w:rFonts w:ascii="Lato Regular" w:eastAsia="Cambria" w:hAnsi="Lato Regular" w:cs="Cambria"/>
          <w:sz w:val="56"/>
          <w:szCs w:val="80"/>
        </w:rPr>
      </w:pPr>
      <w:r>
        <w:rPr>
          <w:rFonts w:ascii="Lato Regular" w:eastAsia="Cambria" w:hAnsi="Lato Regular" w:cs="Cambria"/>
          <w:color w:val="001F5F"/>
          <w:position w:val="-1"/>
          <w:sz w:val="56"/>
          <w:szCs w:val="80"/>
        </w:rPr>
        <w:t>Legal</w:t>
      </w:r>
      <w:r w:rsidR="007A043D" w:rsidRPr="00DE7C30">
        <w:rPr>
          <w:rFonts w:ascii="Lato Regular" w:eastAsia="Cambria" w:hAnsi="Lato Regular" w:cs="Cambria"/>
          <w:color w:val="001F5F"/>
          <w:position w:val="-3"/>
          <w:sz w:val="56"/>
          <w:szCs w:val="80"/>
        </w:rPr>
        <w:t xml:space="preserve"> Form</w:t>
      </w:r>
      <w:r w:rsidR="00584AB2">
        <w:rPr>
          <w:rFonts w:ascii="Lato Regular" w:eastAsia="Cambria" w:hAnsi="Lato Regular" w:cs="Cambria"/>
          <w:color w:val="001F5F"/>
          <w:position w:val="-3"/>
          <w:sz w:val="56"/>
          <w:szCs w:val="80"/>
        </w:rPr>
        <w:t xml:space="preserve"> and Statements</w:t>
      </w:r>
    </w:p>
    <w:p w14:paraId="21C166A9" w14:textId="77777777" w:rsidR="00F77AEE" w:rsidRPr="00DE7C30" w:rsidRDefault="00F77AEE" w:rsidP="00AC462C">
      <w:pPr>
        <w:spacing w:before="3" w:line="100" w:lineRule="exact"/>
        <w:rPr>
          <w:rFonts w:ascii="Lato Regular" w:hAnsi="Lato Regular"/>
          <w:sz w:val="10"/>
          <w:szCs w:val="10"/>
        </w:rPr>
      </w:pPr>
    </w:p>
    <w:p w14:paraId="138C2954" w14:textId="77777777" w:rsidR="00F77AEE" w:rsidRPr="00DE7C30" w:rsidRDefault="00F77AEE" w:rsidP="00AC462C">
      <w:pPr>
        <w:spacing w:line="200" w:lineRule="exact"/>
        <w:rPr>
          <w:rFonts w:ascii="Lato Regular" w:hAnsi="Lato Regular"/>
        </w:rPr>
      </w:pPr>
    </w:p>
    <w:p w14:paraId="031A3D62" w14:textId="77777777" w:rsidR="00F77AEE" w:rsidRPr="00DE7C30" w:rsidRDefault="00F77AEE" w:rsidP="00AC462C">
      <w:pPr>
        <w:spacing w:line="200" w:lineRule="exact"/>
        <w:rPr>
          <w:rFonts w:ascii="Lato Regular" w:hAnsi="Lato Regular"/>
        </w:rPr>
      </w:pPr>
    </w:p>
    <w:p w14:paraId="20B17F1E" w14:textId="77777777" w:rsidR="00F77AEE" w:rsidRPr="00DE7C30" w:rsidRDefault="00F77AEE" w:rsidP="00AC462C">
      <w:pPr>
        <w:spacing w:line="200" w:lineRule="exact"/>
        <w:rPr>
          <w:rFonts w:ascii="Lato Regular" w:hAnsi="Lato Regular"/>
        </w:rPr>
      </w:pPr>
    </w:p>
    <w:p w14:paraId="54666350" w14:textId="77777777" w:rsidR="00F77AEE" w:rsidRPr="00DE7C30" w:rsidRDefault="00F77AEE" w:rsidP="00AC462C">
      <w:pPr>
        <w:spacing w:line="200" w:lineRule="exact"/>
        <w:rPr>
          <w:rFonts w:ascii="Lato Regular" w:hAnsi="Lato Regular"/>
        </w:rPr>
      </w:pPr>
    </w:p>
    <w:p w14:paraId="76FCD47E" w14:textId="77777777" w:rsidR="00F77AEE" w:rsidRPr="00DE7C30" w:rsidRDefault="00F77AEE" w:rsidP="00AC462C">
      <w:pPr>
        <w:spacing w:line="200" w:lineRule="exact"/>
        <w:rPr>
          <w:rFonts w:ascii="Lato Regular" w:hAnsi="Lato Regular"/>
        </w:rPr>
      </w:pPr>
    </w:p>
    <w:p w14:paraId="5C70DD35" w14:textId="77777777" w:rsidR="00F77AEE" w:rsidRPr="00DE7C30" w:rsidRDefault="00F77AEE" w:rsidP="00AC462C">
      <w:pPr>
        <w:spacing w:line="200" w:lineRule="exact"/>
        <w:rPr>
          <w:rFonts w:ascii="Lato Regular" w:hAnsi="Lato Regular"/>
        </w:rPr>
      </w:pPr>
    </w:p>
    <w:p w14:paraId="70E328C5" w14:textId="77777777" w:rsidR="00F77AEE" w:rsidRPr="00DE7C30" w:rsidRDefault="00F77AEE" w:rsidP="00AC462C">
      <w:pPr>
        <w:ind w:left="7099"/>
        <w:rPr>
          <w:rFonts w:ascii="Lato Regular" w:hAnsi="Lato Regular"/>
        </w:rPr>
      </w:pPr>
    </w:p>
    <w:p w14:paraId="55A00AB2" w14:textId="77777777" w:rsidR="00F77AEE" w:rsidRPr="00DE7C30" w:rsidRDefault="00F77AEE" w:rsidP="00AC462C">
      <w:pPr>
        <w:spacing w:before="3" w:line="120" w:lineRule="exact"/>
        <w:rPr>
          <w:rFonts w:ascii="Lato Regular" w:hAnsi="Lato Regular"/>
          <w:sz w:val="13"/>
          <w:szCs w:val="13"/>
        </w:rPr>
      </w:pPr>
    </w:p>
    <w:p w14:paraId="77C735B0" w14:textId="77777777" w:rsidR="00F77AEE" w:rsidRPr="00DE7C30" w:rsidRDefault="00F77AEE" w:rsidP="00AC462C">
      <w:pPr>
        <w:spacing w:before="5" w:line="200" w:lineRule="exact"/>
        <w:rPr>
          <w:rFonts w:ascii="Lato Regular" w:hAnsi="Lato Regular"/>
        </w:rPr>
      </w:pPr>
    </w:p>
    <w:p w14:paraId="129D9E50" w14:textId="77777777" w:rsidR="00FD755B" w:rsidRDefault="00FD755B" w:rsidP="00AC462C">
      <w:pPr>
        <w:spacing w:before="5" w:line="200" w:lineRule="exact"/>
        <w:rPr>
          <w:rFonts w:ascii="Lato Regular" w:eastAsia="Arial" w:hAnsi="Lato Regular" w:cs="Arial"/>
          <w:b/>
          <w:color w:val="007B75"/>
          <w:spacing w:val="-6"/>
          <w:sz w:val="28"/>
          <w:szCs w:val="28"/>
        </w:rPr>
        <w:sectPr w:rsidR="00FD755B" w:rsidSect="004B528A">
          <w:footerReference w:type="default" r:id="rId10"/>
          <w:type w:val="continuous"/>
          <w:pgSz w:w="12240" w:h="15840"/>
          <w:pgMar w:top="1440" w:right="1440" w:bottom="1440" w:left="1440" w:header="720" w:footer="720" w:gutter="0"/>
          <w:pgNumType w:start="1"/>
          <w:cols w:space="720"/>
          <w:docGrid w:linePitch="272"/>
        </w:sectPr>
      </w:pPr>
    </w:p>
    <w:p w14:paraId="77C26410" w14:textId="38EA6125" w:rsidR="00302964" w:rsidRPr="00DE7C30" w:rsidRDefault="00302964" w:rsidP="00AC462C">
      <w:pPr>
        <w:spacing w:before="5" w:line="200" w:lineRule="exact"/>
        <w:rPr>
          <w:rFonts w:ascii="Lato Regular" w:eastAsia="Arial" w:hAnsi="Lato Regular" w:cs="Arial"/>
          <w:b/>
          <w:color w:val="007B75"/>
          <w:spacing w:val="-6"/>
          <w:sz w:val="28"/>
          <w:szCs w:val="28"/>
        </w:rPr>
      </w:pPr>
    </w:p>
    <w:p w14:paraId="32D89788" w14:textId="77777777" w:rsidR="004B528A" w:rsidRPr="00DE7C30" w:rsidRDefault="00D56AD5" w:rsidP="00AC462C">
      <w:pPr>
        <w:spacing w:line="600" w:lineRule="exact"/>
        <w:rPr>
          <w:rFonts w:ascii="Lato Regular" w:eastAsia="Cambria" w:hAnsi="Lato Regular" w:cs="Cambria"/>
          <w:i/>
          <w:color w:val="000000" w:themeColor="text1"/>
          <w:spacing w:val="-12"/>
          <w:position w:val="-2"/>
          <w:sz w:val="44"/>
          <w:szCs w:val="56"/>
        </w:rPr>
      </w:pPr>
      <w:r w:rsidRPr="00DE7C30">
        <w:rPr>
          <w:rFonts w:ascii="Lato Regular" w:eastAsia="Cambria" w:hAnsi="Lato Regular" w:cs="Cambria"/>
          <w:i/>
          <w:color w:val="000000" w:themeColor="text1"/>
          <w:spacing w:val="-12"/>
          <w:position w:val="-2"/>
          <w:sz w:val="44"/>
          <w:szCs w:val="56"/>
        </w:rPr>
        <w:t>Editors Canada</w:t>
      </w:r>
    </w:p>
    <w:p w14:paraId="3A3A1BA4" w14:textId="77777777" w:rsidR="00F77AEE" w:rsidRPr="00DE7C30" w:rsidRDefault="007A043D" w:rsidP="00AC462C">
      <w:pPr>
        <w:spacing w:line="600" w:lineRule="exact"/>
        <w:rPr>
          <w:rFonts w:ascii="Lato Regular" w:eastAsia="Cambria" w:hAnsi="Lato Regular" w:cs="Cambria"/>
          <w:color w:val="000000" w:themeColor="text1"/>
          <w:sz w:val="44"/>
          <w:szCs w:val="56"/>
        </w:rPr>
      </w:pPr>
      <w:r w:rsidRPr="00DE7C30">
        <w:rPr>
          <w:rFonts w:ascii="Lato Regular" w:eastAsia="Cambria" w:hAnsi="Lato Regular" w:cs="Cambria"/>
          <w:i/>
          <w:color w:val="000000" w:themeColor="text1"/>
          <w:spacing w:val="2"/>
          <w:position w:val="-2"/>
          <w:sz w:val="44"/>
          <w:szCs w:val="56"/>
        </w:rPr>
        <w:t>M</w:t>
      </w:r>
      <w:r w:rsidRPr="00DE7C30">
        <w:rPr>
          <w:rFonts w:ascii="Lato Regular" w:eastAsia="Cambria" w:hAnsi="Lato Regular" w:cs="Cambria"/>
          <w:i/>
          <w:color w:val="000000" w:themeColor="text1"/>
          <w:position w:val="-2"/>
          <w:sz w:val="44"/>
          <w:szCs w:val="56"/>
        </w:rPr>
        <w:t>EN</w:t>
      </w:r>
      <w:r w:rsidRPr="00DE7C30">
        <w:rPr>
          <w:rFonts w:ascii="Lato Regular" w:eastAsia="Cambria" w:hAnsi="Lato Regular" w:cs="Cambria"/>
          <w:i/>
          <w:color w:val="000000" w:themeColor="text1"/>
          <w:spacing w:val="-3"/>
          <w:position w:val="-2"/>
          <w:sz w:val="44"/>
          <w:szCs w:val="56"/>
        </w:rPr>
        <w:t>T</w:t>
      </w:r>
      <w:r w:rsidRPr="00DE7C30">
        <w:rPr>
          <w:rFonts w:ascii="Lato Regular" w:eastAsia="Cambria" w:hAnsi="Lato Regular" w:cs="Cambria"/>
          <w:i/>
          <w:color w:val="000000" w:themeColor="text1"/>
          <w:position w:val="-2"/>
          <w:sz w:val="44"/>
          <w:szCs w:val="56"/>
        </w:rPr>
        <w:t>OR</w:t>
      </w:r>
      <w:r w:rsidRPr="00DE7C30">
        <w:rPr>
          <w:rFonts w:ascii="Lato Regular" w:eastAsia="Cambria" w:hAnsi="Lato Regular" w:cs="Cambria"/>
          <w:i/>
          <w:color w:val="000000" w:themeColor="text1"/>
          <w:spacing w:val="2"/>
          <w:position w:val="-2"/>
          <w:sz w:val="44"/>
          <w:szCs w:val="56"/>
        </w:rPr>
        <w:t>I</w:t>
      </w:r>
      <w:r w:rsidRPr="00DE7C30">
        <w:rPr>
          <w:rFonts w:ascii="Lato Regular" w:eastAsia="Cambria" w:hAnsi="Lato Regular" w:cs="Cambria"/>
          <w:i/>
          <w:color w:val="000000" w:themeColor="text1"/>
          <w:position w:val="-2"/>
          <w:sz w:val="44"/>
          <w:szCs w:val="56"/>
        </w:rPr>
        <w:t>NG</w:t>
      </w:r>
      <w:r w:rsidRPr="00DE7C30">
        <w:rPr>
          <w:rFonts w:ascii="Lato Regular" w:eastAsia="Cambria" w:hAnsi="Lato Regular" w:cs="Cambria"/>
          <w:i/>
          <w:color w:val="000000" w:themeColor="text1"/>
          <w:spacing w:val="-23"/>
          <w:position w:val="-2"/>
          <w:sz w:val="44"/>
          <w:szCs w:val="56"/>
        </w:rPr>
        <w:t xml:space="preserve"> </w:t>
      </w:r>
      <w:r w:rsidRPr="00DE7C30">
        <w:rPr>
          <w:rFonts w:ascii="Lato Regular" w:eastAsia="Cambria" w:hAnsi="Lato Regular" w:cs="Cambria"/>
          <w:i/>
          <w:color w:val="000000" w:themeColor="text1"/>
          <w:spacing w:val="-12"/>
          <w:position w:val="-2"/>
          <w:sz w:val="44"/>
          <w:szCs w:val="56"/>
        </w:rPr>
        <w:t>A</w:t>
      </w:r>
      <w:r w:rsidRPr="00DE7C30">
        <w:rPr>
          <w:rFonts w:ascii="Lato Regular" w:eastAsia="Cambria" w:hAnsi="Lato Regular" w:cs="Cambria"/>
          <w:i/>
          <w:color w:val="000000" w:themeColor="text1"/>
          <w:position w:val="-2"/>
          <w:sz w:val="44"/>
          <w:szCs w:val="56"/>
        </w:rPr>
        <w:t>GREE</w:t>
      </w:r>
      <w:r w:rsidRPr="00DE7C30">
        <w:rPr>
          <w:rFonts w:ascii="Lato Regular" w:eastAsia="Cambria" w:hAnsi="Lato Regular" w:cs="Cambria"/>
          <w:i/>
          <w:color w:val="000000" w:themeColor="text1"/>
          <w:spacing w:val="1"/>
          <w:position w:val="-2"/>
          <w:sz w:val="44"/>
          <w:szCs w:val="56"/>
        </w:rPr>
        <w:t>M</w:t>
      </w:r>
      <w:r w:rsidRPr="00DE7C30">
        <w:rPr>
          <w:rFonts w:ascii="Lato Regular" w:eastAsia="Cambria" w:hAnsi="Lato Regular" w:cs="Cambria"/>
          <w:i/>
          <w:color w:val="000000" w:themeColor="text1"/>
          <w:position w:val="-2"/>
          <w:sz w:val="44"/>
          <w:szCs w:val="56"/>
        </w:rPr>
        <w:t>ENT</w:t>
      </w:r>
    </w:p>
    <w:p w14:paraId="6243373F" w14:textId="77777777" w:rsidR="00F77AEE" w:rsidRPr="00DE7C30" w:rsidRDefault="00F77AEE" w:rsidP="00AC462C">
      <w:pPr>
        <w:spacing w:before="9" w:line="140" w:lineRule="exact"/>
        <w:rPr>
          <w:rFonts w:ascii="Lato Regular" w:hAnsi="Lato Regular"/>
          <w:sz w:val="14"/>
          <w:szCs w:val="14"/>
        </w:rPr>
      </w:pPr>
    </w:p>
    <w:p w14:paraId="47AB4F77" w14:textId="77777777" w:rsidR="00F77AEE" w:rsidRPr="00DE7C30" w:rsidRDefault="00F72102" w:rsidP="00AC462C">
      <w:pPr>
        <w:spacing w:line="200" w:lineRule="exact"/>
        <w:rPr>
          <w:rFonts w:ascii="Lato Regular" w:hAnsi="Lato Regular"/>
        </w:rPr>
      </w:pPr>
      <w:r w:rsidRPr="00DE7C30">
        <w:rPr>
          <w:rFonts w:ascii="Lato Regular" w:hAnsi="Lato Regular"/>
          <w:noProof/>
          <w:lang w:val="en-CA" w:eastAsia="en-CA"/>
        </w:rPr>
        <mc:AlternateContent>
          <mc:Choice Requires="wpg">
            <w:drawing>
              <wp:anchor distT="4294967295" distB="4294967295" distL="114300" distR="114300" simplePos="0" relativeHeight="251649536" behindDoc="1" locked="0" layoutInCell="1" allowOverlap="1" wp14:anchorId="64C4D710" wp14:editId="6E7B6729">
                <wp:simplePos x="0" y="0"/>
                <wp:positionH relativeFrom="page">
                  <wp:posOffset>666115</wp:posOffset>
                </wp:positionH>
                <wp:positionV relativeFrom="paragraph">
                  <wp:posOffset>10159</wp:posOffset>
                </wp:positionV>
                <wp:extent cx="6443345" cy="0"/>
                <wp:effectExtent l="0" t="19050" r="14605" b="19050"/>
                <wp:wrapNone/>
                <wp:docPr id="30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895"/>
                          <a:chExt cx="10147" cy="0"/>
                        </a:xfrm>
                      </wpg:grpSpPr>
                      <wps:wsp>
                        <wps:cNvPr id="305" name="Freeform 301"/>
                        <wps:cNvSpPr>
                          <a:spLocks/>
                        </wps:cNvSpPr>
                        <wps:spPr bwMode="auto">
                          <a:xfrm>
                            <a:off x="1049" y="895"/>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28702">
                            <a:solidFill>
                              <a:srgbClr val="62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D4D22D" id="Group 300" o:spid="_x0000_s1026" style="position:absolute;margin-left:52.45pt;margin-top:.8pt;width:507.35pt;height:0;z-index:-251666944;mso-wrap-distance-top:-3e-5mm;mso-wrap-distance-bottom:-3e-5mm;mso-position-horizontal-relative:page" coordorigin="1049,895"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">
                <v:shape id="Freeform 301" o:spid="_x0000_s1027" style="position:absolute;left:1049;top:895;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" path="m,l10147,e" filled="f" strokecolor="#622322" strokeweight="2.26pt">
                  <v:path arrowok="t" o:connecttype="custom" o:connectlocs="0,0;10147,0" o:connectangles="0,0"/>
                </v:shape>
                <w10:wrap anchorx="page"/>
              </v:group>
            </w:pict>
          </mc:Fallback>
        </mc:AlternateContent>
      </w:r>
    </w:p>
    <w:p w14:paraId="1214716F" w14:textId="77777777" w:rsidR="00F77AEE" w:rsidRPr="00DE7C30" w:rsidRDefault="00F72102" w:rsidP="00AC462C">
      <w:pPr>
        <w:spacing w:before="25" w:line="300" w:lineRule="exact"/>
        <w:rPr>
          <w:rFonts w:ascii="Lato Regular" w:eastAsia="Arial" w:hAnsi="Lato Regular" w:cs="Arial"/>
          <w:sz w:val="28"/>
          <w:szCs w:val="28"/>
        </w:rPr>
      </w:pPr>
      <w:r w:rsidRPr="00DE7C30">
        <w:rPr>
          <w:rFonts w:ascii="Lato Regular" w:hAnsi="Lato Regular"/>
          <w:noProof/>
          <w:lang w:val="en-CA" w:eastAsia="en-CA"/>
        </w:rPr>
        <mc:AlternateContent>
          <mc:Choice Requires="wpg">
            <w:drawing>
              <wp:anchor distT="4294967295" distB="4294967295" distL="114300" distR="114300" simplePos="0" relativeHeight="251650560" behindDoc="1" locked="0" layoutInCell="1" allowOverlap="1" wp14:anchorId="0F3194BF" wp14:editId="7C2418CF">
                <wp:simplePos x="0" y="0"/>
                <wp:positionH relativeFrom="page">
                  <wp:posOffset>666115</wp:posOffset>
                </wp:positionH>
                <wp:positionV relativeFrom="paragraph">
                  <wp:posOffset>236219</wp:posOffset>
                </wp:positionV>
                <wp:extent cx="6443345" cy="0"/>
                <wp:effectExtent l="0" t="0" r="14605" b="19050"/>
                <wp:wrapNone/>
                <wp:docPr id="30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372"/>
                          <a:chExt cx="10147" cy="0"/>
                        </a:xfrm>
                      </wpg:grpSpPr>
                      <wps:wsp>
                        <wps:cNvPr id="303" name="Freeform 299"/>
                        <wps:cNvSpPr>
                          <a:spLocks/>
                        </wps:cNvSpPr>
                        <wps:spPr bwMode="auto">
                          <a:xfrm>
                            <a:off x="1049" y="372"/>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4318">
                            <a:solidFill>
                              <a:srgbClr val="0069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BBD3E8" id="Group 298" o:spid="_x0000_s1026" style="position:absolute;margin-left:52.45pt;margin-top:18.6pt;width:507.35pt;height:0;z-index:-251665920;mso-wrap-distance-top:-3e-5mm;mso-wrap-distance-bottom:-3e-5mm;mso-position-horizontal-relative:page" coordorigin="1049,372"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">
                <v:shape id="Freeform 299" o:spid="_x0000_s1027" style="position:absolute;left:1049;top:372;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" path="m,l10147,e" filled="f" strokecolor="#006961" strokeweight=".34pt">
                  <v:path arrowok="t" o:connecttype="custom" o:connectlocs="0,0;10147,0" o:connectangles="0,0"/>
                </v:shape>
                <w10:wrap anchorx="page"/>
              </v:group>
            </w:pict>
          </mc:Fallback>
        </mc:AlternateContent>
      </w:r>
      <w:r w:rsidR="007A043D" w:rsidRPr="00DE7C30">
        <w:rPr>
          <w:rFonts w:ascii="Lato Regular" w:eastAsia="Arial" w:hAnsi="Lato Regular" w:cs="Arial"/>
          <w:color w:val="007B75"/>
          <w:position w:val="-1"/>
          <w:sz w:val="28"/>
          <w:szCs w:val="28"/>
        </w:rPr>
        <w:t>Par</w:t>
      </w:r>
      <w:r w:rsidR="007A043D" w:rsidRPr="00DE7C30">
        <w:rPr>
          <w:rFonts w:ascii="Lato Regular" w:eastAsia="Arial" w:hAnsi="Lato Regular" w:cs="Arial"/>
          <w:color w:val="007B75"/>
          <w:spacing w:val="1"/>
          <w:position w:val="-1"/>
          <w:sz w:val="28"/>
          <w:szCs w:val="28"/>
        </w:rPr>
        <w:t>t</w:t>
      </w:r>
      <w:r w:rsidR="007A043D" w:rsidRPr="00DE7C30">
        <w:rPr>
          <w:rFonts w:ascii="Lato Regular" w:eastAsia="Arial" w:hAnsi="Lato Regular" w:cs="Arial"/>
          <w:color w:val="007B75"/>
          <w:spacing w:val="-2"/>
          <w:position w:val="-1"/>
          <w:sz w:val="28"/>
          <w:szCs w:val="28"/>
        </w:rPr>
        <w:t>i</w:t>
      </w:r>
      <w:r w:rsidR="007A043D" w:rsidRPr="00DE7C30">
        <w:rPr>
          <w:rFonts w:ascii="Lato Regular" w:eastAsia="Arial" w:hAnsi="Lato Regular" w:cs="Arial"/>
          <w:color w:val="007B75"/>
          <w:spacing w:val="1"/>
          <w:position w:val="-1"/>
          <w:sz w:val="28"/>
          <w:szCs w:val="28"/>
        </w:rPr>
        <w:t>c</w:t>
      </w:r>
      <w:r w:rsidR="007A043D" w:rsidRPr="00DE7C30">
        <w:rPr>
          <w:rFonts w:ascii="Lato Regular" w:eastAsia="Arial" w:hAnsi="Lato Regular" w:cs="Arial"/>
          <w:color w:val="007B75"/>
          <w:position w:val="-1"/>
          <w:sz w:val="28"/>
          <w:szCs w:val="28"/>
        </w:rPr>
        <w:t>ipa</w:t>
      </w:r>
      <w:r w:rsidR="007A043D" w:rsidRPr="00DE7C30">
        <w:rPr>
          <w:rFonts w:ascii="Lato Regular" w:eastAsia="Arial" w:hAnsi="Lato Regular" w:cs="Arial"/>
          <w:color w:val="007B75"/>
          <w:spacing w:val="-3"/>
          <w:position w:val="-1"/>
          <w:sz w:val="28"/>
          <w:szCs w:val="28"/>
        </w:rPr>
        <w:t>n</w:t>
      </w:r>
      <w:r w:rsidR="007A043D" w:rsidRPr="00DE7C30">
        <w:rPr>
          <w:rFonts w:ascii="Lato Regular" w:eastAsia="Arial" w:hAnsi="Lato Regular" w:cs="Arial"/>
          <w:color w:val="007B75"/>
          <w:spacing w:val="1"/>
          <w:position w:val="-1"/>
          <w:sz w:val="28"/>
          <w:szCs w:val="28"/>
        </w:rPr>
        <w:t>t</w:t>
      </w:r>
      <w:r w:rsidR="007A043D" w:rsidRPr="00DE7C30">
        <w:rPr>
          <w:rFonts w:ascii="Lato Regular" w:eastAsia="Arial" w:hAnsi="Lato Regular" w:cs="Arial"/>
          <w:color w:val="007B75"/>
          <w:position w:val="-1"/>
          <w:sz w:val="28"/>
          <w:szCs w:val="28"/>
        </w:rPr>
        <w:t>s</w:t>
      </w:r>
    </w:p>
    <w:p w14:paraId="355063B3" w14:textId="77777777" w:rsidR="00F77AEE" w:rsidRPr="00DE7C30" w:rsidRDefault="00F77AEE" w:rsidP="00AC462C">
      <w:pPr>
        <w:spacing w:line="200" w:lineRule="exact"/>
        <w:rPr>
          <w:rFonts w:ascii="Lato Regular" w:hAnsi="Lato Regular"/>
        </w:rPr>
        <w:sectPr w:rsidR="00F77AEE" w:rsidRPr="00DE7C30" w:rsidSect="00FD755B">
          <w:pgSz w:w="12240" w:h="15840"/>
          <w:pgMar w:top="1440" w:right="1440" w:bottom="1440" w:left="1440" w:header="720" w:footer="720" w:gutter="0"/>
          <w:pgNumType w:start="1"/>
          <w:cols w:space="720"/>
          <w:docGrid w:linePitch="272"/>
        </w:sectPr>
      </w:pPr>
    </w:p>
    <w:p w14:paraId="680DA297" w14:textId="77777777" w:rsidR="00F77AEE" w:rsidRPr="00DE7C30" w:rsidRDefault="00F77AEE" w:rsidP="00AC462C">
      <w:pPr>
        <w:spacing w:line="200" w:lineRule="exact"/>
        <w:rPr>
          <w:rFonts w:ascii="Lato Regular" w:hAnsi="Lato Regular"/>
        </w:rPr>
      </w:pPr>
    </w:p>
    <w:tbl>
      <w:tblPr>
        <w:tblStyle w:val="TableGrid"/>
        <w:tblW w:w="0" w:type="auto"/>
        <w:tblInd w:w="137" w:type="dxa"/>
        <w:tblLook w:val="04A0" w:firstRow="1" w:lastRow="0" w:firstColumn="1" w:lastColumn="0" w:noHBand="0" w:noVBand="1"/>
      </w:tblPr>
      <w:tblGrid>
        <w:gridCol w:w="2410"/>
        <w:gridCol w:w="2977"/>
        <w:gridCol w:w="1683"/>
        <w:gridCol w:w="3136"/>
      </w:tblGrid>
      <w:tr w:rsidR="00950CBB" w:rsidRPr="00DE7C30" w14:paraId="465F8B7D" w14:textId="77777777" w:rsidTr="00BB5CF7">
        <w:trPr>
          <w:trHeight w:val="405"/>
        </w:trPr>
        <w:tc>
          <w:tcPr>
            <w:tcW w:w="10206" w:type="dxa"/>
            <w:gridSpan w:val="4"/>
          </w:tcPr>
          <w:p w14:paraId="28D94106" w14:textId="5108E51B" w:rsidR="00947128" w:rsidRDefault="00950CBB" w:rsidP="00AC462C">
            <w:pPr>
              <w:spacing w:before="29" w:line="260" w:lineRule="exact"/>
              <w:rPr>
                <w:rFonts w:ascii="Lato Regular" w:eastAsia="Arial" w:hAnsi="Lato Regular" w:cstheme="minorHAnsi"/>
                <w:color w:val="001F5F"/>
                <w:spacing w:val="-1"/>
                <w:position w:val="-1"/>
                <w:sz w:val="22"/>
                <w:szCs w:val="22"/>
              </w:rPr>
            </w:pPr>
            <w:r w:rsidRPr="00DE7C30">
              <w:rPr>
                <w:rFonts w:ascii="Lato Regular" w:eastAsia="Arial" w:hAnsi="Lato Regular" w:cs="Arial"/>
                <w:color w:val="001F5F"/>
                <w:spacing w:val="-1"/>
                <w:position w:val="-1"/>
                <w:sz w:val="22"/>
                <w:szCs w:val="22"/>
              </w:rPr>
              <w:t xml:space="preserve">Café Mentorship </w:t>
            </w:r>
            <w:sdt>
              <w:sdtPr>
                <w:rPr>
                  <w:rFonts w:ascii="Lato Regular" w:eastAsia="Arial" w:hAnsi="Lato Regular" w:cs="Arial"/>
                  <w:color w:val="001F5F"/>
                  <w:spacing w:val="-1"/>
                  <w:position w:val="-1"/>
                  <w:sz w:val="22"/>
                  <w:szCs w:val="22"/>
                </w:rPr>
                <w:id w:val="642089097"/>
                <w14:checkbox>
                  <w14:checked w14:val="0"/>
                  <w14:checkedState w14:val="2612" w14:font="MS Gothic"/>
                  <w14:uncheckedState w14:val="2610" w14:font="MS Gothic"/>
                </w14:checkbox>
              </w:sdtPr>
              <w:sdtEndPr/>
              <w:sdtContent>
                <w:r w:rsidR="00B76BE0">
                  <w:rPr>
                    <w:rFonts w:ascii="MS Gothic" w:eastAsia="MS Gothic" w:hAnsi="MS Gothic" w:cs="Arial" w:hint="eastAsia"/>
                    <w:color w:val="001F5F"/>
                    <w:spacing w:val="-1"/>
                    <w:position w:val="-1"/>
                    <w:sz w:val="22"/>
                    <w:szCs w:val="22"/>
                  </w:rPr>
                  <w:t>☐</w:t>
                </w:r>
              </w:sdtContent>
            </w:sdt>
            <w:r w:rsidRPr="00DE7C30">
              <w:rPr>
                <w:rFonts w:ascii="Lato Regular" w:eastAsia="Arial" w:hAnsi="Lato Regular" w:cstheme="minorHAnsi"/>
                <w:color w:val="001F5F"/>
                <w:spacing w:val="-1"/>
                <w:position w:val="-1"/>
                <w:sz w:val="22"/>
                <w:szCs w:val="22"/>
              </w:rPr>
              <w:t xml:space="preserve">   </w:t>
            </w:r>
          </w:p>
          <w:p w14:paraId="6DD2F4DE" w14:textId="7EA5092A" w:rsidR="00947128" w:rsidRDefault="00947128" w:rsidP="00AC462C">
            <w:pPr>
              <w:spacing w:before="29" w:line="260" w:lineRule="exact"/>
              <w:rPr>
                <w:rFonts w:ascii="Lato Regular" w:eastAsia="Arial" w:hAnsi="Lato Regular" w:cstheme="minorHAnsi"/>
                <w:color w:val="001F5F"/>
                <w:spacing w:val="-1"/>
                <w:position w:val="-1"/>
                <w:sz w:val="22"/>
                <w:szCs w:val="22"/>
              </w:rPr>
            </w:pPr>
            <w:r>
              <w:rPr>
                <w:rFonts w:ascii="Lato Regular" w:eastAsia="Arial" w:hAnsi="Lato Regular" w:cstheme="minorHAnsi"/>
                <w:color w:val="001F5F"/>
                <w:spacing w:val="-1"/>
                <w:position w:val="-1"/>
                <w:sz w:val="22"/>
                <w:szCs w:val="22"/>
              </w:rPr>
              <w:t xml:space="preserve">Level 1 Mentoring (1 month) </w:t>
            </w:r>
            <w:r w:rsidRPr="00DE7C30">
              <w:rPr>
                <w:rFonts w:ascii="Lato Regular" w:eastAsia="Arial" w:hAnsi="Lato Regular" w:cs="Arial"/>
                <w:color w:val="001F5F"/>
                <w:spacing w:val="-1"/>
                <w:position w:val="-1"/>
                <w:sz w:val="22"/>
                <w:szCs w:val="22"/>
              </w:rPr>
              <w:t xml:space="preserve">) </w:t>
            </w:r>
            <w:sdt>
              <w:sdtPr>
                <w:rPr>
                  <w:rFonts w:ascii="Lato Regular" w:eastAsia="Arial" w:hAnsi="Lato Regular" w:cs="Arial"/>
                  <w:color w:val="001F5F"/>
                  <w:spacing w:val="-1"/>
                  <w:position w:val="-1"/>
                  <w:sz w:val="22"/>
                  <w:szCs w:val="22"/>
                </w:rPr>
                <w:id w:val="-1823347697"/>
                <w:placeholder>
                  <w:docPart w:val="F9F66658C06741FC910F4A57D115B576"/>
                </w:placeholder>
              </w:sdtPr>
              <w:sdtEndPr>
                <w:rPr>
                  <w:u w:val="single"/>
                </w:rPr>
              </w:sdtEndPr>
              <w:sdtContent>
                <w:r w:rsidRPr="00DE7C30">
                  <w:rPr>
                    <w:rFonts w:ascii="Lato Regular" w:eastAsia="Arial" w:hAnsi="Lato Regular" w:cs="Arial"/>
                    <w:color w:val="001F5F"/>
                    <w:spacing w:val="-1"/>
                    <w:position w:val="-1"/>
                    <w:sz w:val="22"/>
                    <w:szCs w:val="22"/>
                    <w:u w:val="single"/>
                  </w:rPr>
                  <w:t>____</w:t>
                </w:r>
              </w:sdtContent>
            </w:sdt>
            <w:r>
              <w:rPr>
                <w:rFonts w:ascii="Lato Regular" w:eastAsia="Arial" w:hAnsi="Lato Regular" w:cs="Arial"/>
                <w:color w:val="001F5F"/>
                <w:spacing w:val="-1"/>
                <w:position w:val="-1"/>
                <w:sz w:val="22"/>
                <w:szCs w:val="22"/>
                <w:u w:val="single"/>
              </w:rPr>
              <w:t xml:space="preserve"> </w:t>
            </w:r>
            <w:r>
              <w:rPr>
                <w:rFonts w:ascii="Lato Regular" w:eastAsia="Arial" w:hAnsi="Lato Regular" w:cs="Arial"/>
                <w:color w:val="001F5F"/>
                <w:spacing w:val="-1"/>
                <w:position w:val="-1"/>
                <w:sz w:val="22"/>
                <w:szCs w:val="22"/>
                <w:u w:val="single"/>
              </w:rPr>
              <w:t>_______</w:t>
            </w:r>
            <w:r>
              <w:rPr>
                <w:rFonts w:ascii="Lato Regular" w:eastAsia="Arial" w:hAnsi="Lato Regular" w:cs="Arial"/>
                <w:color w:val="001F5F"/>
                <w:spacing w:val="-1"/>
                <w:position w:val="-1"/>
                <w:sz w:val="22"/>
                <w:szCs w:val="22"/>
              </w:rPr>
              <w:t>, 20</w:t>
            </w:r>
            <w:sdt>
              <w:sdtPr>
                <w:rPr>
                  <w:rFonts w:ascii="Lato Regular" w:eastAsia="Arial" w:hAnsi="Lato Regular" w:cs="Arial"/>
                  <w:color w:val="001F5F"/>
                  <w:spacing w:val="-1"/>
                  <w:position w:val="-1"/>
                  <w:sz w:val="22"/>
                  <w:szCs w:val="22"/>
                </w:rPr>
                <w:id w:val="1651712092"/>
                <w:placeholder>
                  <w:docPart w:val="F9F66658C06741FC910F4A57D115B576"/>
                </w:placeholder>
              </w:sdtPr>
              <w:sdtContent>
                <w:r>
                  <w:rPr>
                    <w:rFonts w:ascii="Lato Regular" w:eastAsia="Arial" w:hAnsi="Lato Regular" w:cs="Arial"/>
                    <w:color w:val="001F5F"/>
                    <w:spacing w:val="-1"/>
                    <w:position w:val="-1"/>
                    <w:sz w:val="22"/>
                    <w:szCs w:val="22"/>
                  </w:rPr>
                  <w:t>__</w:t>
                </w:r>
              </w:sdtContent>
            </w:sdt>
            <w:r w:rsidRPr="00DE7C30">
              <w:rPr>
                <w:rFonts w:ascii="Lato Regular" w:eastAsia="Arial" w:hAnsi="Lato Regular" w:cs="Arial"/>
                <w:color w:val="001F5F"/>
                <w:spacing w:val="-1"/>
                <w:position w:val="-1"/>
                <w:sz w:val="22"/>
                <w:szCs w:val="22"/>
              </w:rPr>
              <w:t xml:space="preserve"> to </w:t>
            </w:r>
            <w:sdt>
              <w:sdtPr>
                <w:rPr>
                  <w:rFonts w:ascii="Lato Regular" w:eastAsia="Arial" w:hAnsi="Lato Regular" w:cs="Arial"/>
                  <w:color w:val="001F5F"/>
                  <w:spacing w:val="-1"/>
                  <w:position w:val="-1"/>
                  <w:sz w:val="22"/>
                  <w:szCs w:val="22"/>
                </w:rPr>
                <w:id w:val="-1267925318"/>
                <w:placeholder>
                  <w:docPart w:val="F9F66658C06741FC910F4A57D115B576"/>
                </w:placeholder>
              </w:sdtPr>
              <w:sdtEndPr>
                <w:rPr>
                  <w:u w:val="single"/>
                </w:rPr>
              </w:sdtEndPr>
              <w:sdtContent>
                <w:r w:rsidRPr="00DE7C30">
                  <w:rPr>
                    <w:rFonts w:ascii="Lato Regular" w:eastAsia="Arial" w:hAnsi="Lato Regular" w:cs="Arial"/>
                    <w:color w:val="001F5F"/>
                    <w:spacing w:val="-1"/>
                    <w:position w:val="-1"/>
                    <w:sz w:val="22"/>
                    <w:szCs w:val="22"/>
                    <w:u w:val="single"/>
                  </w:rPr>
                  <w:t>_</w:t>
                </w:r>
                <w:r>
                  <w:rPr>
                    <w:rFonts w:ascii="Lato Regular" w:eastAsia="Arial" w:hAnsi="Lato Regular" w:cs="Arial"/>
                    <w:color w:val="001F5F"/>
                    <w:spacing w:val="-1"/>
                    <w:position w:val="-1"/>
                    <w:sz w:val="22"/>
                    <w:szCs w:val="22"/>
                    <w:u w:val="single"/>
                  </w:rPr>
                  <w:t>________</w:t>
                </w:r>
                <w:r w:rsidRPr="00DE7C30">
                  <w:rPr>
                    <w:rFonts w:ascii="Lato Regular" w:eastAsia="Arial" w:hAnsi="Lato Regular" w:cs="Arial"/>
                    <w:color w:val="001F5F"/>
                    <w:spacing w:val="-1"/>
                    <w:position w:val="-1"/>
                    <w:sz w:val="22"/>
                    <w:szCs w:val="22"/>
                    <w:u w:val="single"/>
                  </w:rPr>
                  <w:t>__</w:t>
                </w:r>
              </w:sdtContent>
            </w:sdt>
            <w:r>
              <w:rPr>
                <w:rFonts w:ascii="Lato Regular" w:eastAsia="Arial" w:hAnsi="Lato Regular" w:cs="Arial"/>
                <w:color w:val="001F5F"/>
                <w:spacing w:val="-1"/>
                <w:position w:val="-1"/>
                <w:sz w:val="22"/>
                <w:szCs w:val="22"/>
              </w:rPr>
              <w:t>, 20</w:t>
            </w:r>
          </w:p>
          <w:p w14:paraId="6E236F84" w14:textId="6EEF1660" w:rsidR="00950CBB" w:rsidRPr="00DE7C30" w:rsidRDefault="00947128" w:rsidP="00AC462C">
            <w:pPr>
              <w:spacing w:before="29" w:line="260" w:lineRule="exact"/>
              <w:rPr>
                <w:rFonts w:ascii="Lato Regular" w:eastAsia="Arial" w:hAnsi="Lato Regular" w:cs="Arial"/>
                <w:color w:val="001F5F"/>
                <w:spacing w:val="-1"/>
                <w:position w:val="-1"/>
                <w:sz w:val="22"/>
                <w:szCs w:val="22"/>
              </w:rPr>
            </w:pPr>
            <w:r>
              <w:rPr>
                <w:rFonts w:ascii="Lato Regular" w:eastAsia="Arial" w:hAnsi="Lato Regular" w:cstheme="minorHAnsi"/>
                <w:color w:val="001F5F"/>
                <w:spacing w:val="-1"/>
                <w:position w:val="-1"/>
                <w:sz w:val="22"/>
                <w:szCs w:val="22"/>
              </w:rPr>
              <w:t xml:space="preserve">Level 2 </w:t>
            </w:r>
            <w:r w:rsidR="00950CBB" w:rsidRPr="00DE7C30">
              <w:rPr>
                <w:rFonts w:ascii="Lato Regular" w:eastAsia="Arial" w:hAnsi="Lato Regular" w:cs="Arial"/>
                <w:color w:val="001F5F"/>
                <w:spacing w:val="-1"/>
                <w:position w:val="-1"/>
                <w:sz w:val="22"/>
                <w:szCs w:val="22"/>
              </w:rPr>
              <w:t xml:space="preserve">Mentoring  (2 </w:t>
            </w:r>
            <w:r w:rsidR="00DE7C30" w:rsidRPr="00DE7C30">
              <w:rPr>
                <w:rFonts w:ascii="Lato Regular" w:eastAsia="Arial" w:hAnsi="Lato Regular" w:cs="Arial"/>
                <w:color w:val="001F5F"/>
                <w:spacing w:val="-1"/>
                <w:position w:val="-1"/>
                <w:sz w:val="22"/>
                <w:szCs w:val="22"/>
              </w:rPr>
              <w:t>months</w:t>
            </w:r>
            <w:r w:rsidR="00950CBB" w:rsidRPr="00DE7C30">
              <w:rPr>
                <w:rFonts w:ascii="Lato Regular" w:eastAsia="Arial" w:hAnsi="Lato Regular" w:cs="Arial"/>
                <w:color w:val="001F5F"/>
                <w:spacing w:val="-1"/>
                <w:position w:val="-1"/>
                <w:sz w:val="22"/>
                <w:szCs w:val="22"/>
              </w:rPr>
              <w:t xml:space="preserve">) </w:t>
            </w:r>
            <w:sdt>
              <w:sdtPr>
                <w:rPr>
                  <w:rFonts w:ascii="Lato Regular" w:eastAsia="Arial" w:hAnsi="Lato Regular" w:cs="Arial"/>
                  <w:color w:val="001F5F"/>
                  <w:spacing w:val="-1"/>
                  <w:position w:val="-1"/>
                  <w:sz w:val="22"/>
                  <w:szCs w:val="22"/>
                </w:rPr>
                <w:id w:val="-1237784148"/>
                <w:placeholder>
                  <w:docPart w:val="CEED80C25A3C45CDBBAB60D5D7727678"/>
                </w:placeholder>
              </w:sdtPr>
              <w:sdtEndPr>
                <w:rPr>
                  <w:u w:val="single"/>
                </w:rPr>
              </w:sdtEndPr>
              <w:sdtContent>
                <w:r w:rsidRPr="00DE7C30">
                  <w:rPr>
                    <w:rFonts w:ascii="Lato Regular" w:eastAsia="Arial" w:hAnsi="Lato Regular" w:cs="Arial"/>
                    <w:color w:val="001F5F"/>
                    <w:spacing w:val="-1"/>
                    <w:position w:val="-1"/>
                    <w:sz w:val="22"/>
                    <w:szCs w:val="22"/>
                    <w:u w:val="single"/>
                  </w:rPr>
                  <w:t>____</w:t>
                </w:r>
              </w:sdtContent>
            </w:sdt>
            <w:r>
              <w:rPr>
                <w:rFonts w:ascii="Lato Regular" w:eastAsia="Arial" w:hAnsi="Lato Regular" w:cs="Arial"/>
                <w:color w:val="001F5F"/>
                <w:spacing w:val="-1"/>
                <w:position w:val="-1"/>
                <w:sz w:val="22"/>
                <w:szCs w:val="22"/>
                <w:u w:val="single"/>
              </w:rPr>
              <w:t xml:space="preserve"> _______</w:t>
            </w:r>
            <w:r>
              <w:rPr>
                <w:rFonts w:ascii="Lato Regular" w:eastAsia="Arial" w:hAnsi="Lato Regular" w:cs="Arial"/>
                <w:color w:val="001F5F"/>
                <w:spacing w:val="-1"/>
                <w:position w:val="-1"/>
                <w:sz w:val="22"/>
                <w:szCs w:val="22"/>
              </w:rPr>
              <w:t>, 20</w:t>
            </w:r>
            <w:sdt>
              <w:sdtPr>
                <w:rPr>
                  <w:rFonts w:ascii="Lato Regular" w:eastAsia="Arial" w:hAnsi="Lato Regular" w:cs="Arial"/>
                  <w:color w:val="001F5F"/>
                  <w:spacing w:val="-1"/>
                  <w:position w:val="-1"/>
                  <w:sz w:val="22"/>
                  <w:szCs w:val="22"/>
                </w:rPr>
                <w:id w:val="-910460991"/>
                <w:placeholder>
                  <w:docPart w:val="CEED80C25A3C45CDBBAB60D5D7727678"/>
                </w:placeholder>
              </w:sdtPr>
              <w:sdtContent>
                <w:r>
                  <w:rPr>
                    <w:rFonts w:ascii="Lato Regular" w:eastAsia="Arial" w:hAnsi="Lato Regular" w:cs="Arial"/>
                    <w:color w:val="001F5F"/>
                    <w:spacing w:val="-1"/>
                    <w:position w:val="-1"/>
                    <w:sz w:val="22"/>
                    <w:szCs w:val="22"/>
                  </w:rPr>
                  <w:t>__</w:t>
                </w:r>
              </w:sdtContent>
            </w:sdt>
            <w:r w:rsidRPr="00DE7C30">
              <w:rPr>
                <w:rFonts w:ascii="Lato Regular" w:eastAsia="Arial" w:hAnsi="Lato Regular" w:cs="Arial"/>
                <w:color w:val="001F5F"/>
                <w:spacing w:val="-1"/>
                <w:position w:val="-1"/>
                <w:sz w:val="22"/>
                <w:szCs w:val="22"/>
              </w:rPr>
              <w:t xml:space="preserve"> to </w:t>
            </w:r>
            <w:sdt>
              <w:sdtPr>
                <w:rPr>
                  <w:rFonts w:ascii="Lato Regular" w:eastAsia="Arial" w:hAnsi="Lato Regular" w:cs="Arial"/>
                  <w:color w:val="001F5F"/>
                  <w:spacing w:val="-1"/>
                  <w:position w:val="-1"/>
                  <w:sz w:val="22"/>
                  <w:szCs w:val="22"/>
                </w:rPr>
                <w:id w:val="-2113274814"/>
                <w:placeholder>
                  <w:docPart w:val="CEED80C25A3C45CDBBAB60D5D7727678"/>
                </w:placeholder>
              </w:sdtPr>
              <w:sdtEndPr>
                <w:rPr>
                  <w:u w:val="single"/>
                </w:rPr>
              </w:sdtEndPr>
              <w:sdtContent>
                <w:r w:rsidRPr="00DE7C30">
                  <w:rPr>
                    <w:rFonts w:ascii="Lato Regular" w:eastAsia="Arial" w:hAnsi="Lato Regular" w:cs="Arial"/>
                    <w:color w:val="001F5F"/>
                    <w:spacing w:val="-1"/>
                    <w:position w:val="-1"/>
                    <w:sz w:val="22"/>
                    <w:szCs w:val="22"/>
                    <w:u w:val="single"/>
                  </w:rPr>
                  <w:t>_</w:t>
                </w:r>
                <w:r>
                  <w:rPr>
                    <w:rFonts w:ascii="Lato Regular" w:eastAsia="Arial" w:hAnsi="Lato Regular" w:cs="Arial"/>
                    <w:color w:val="001F5F"/>
                    <w:spacing w:val="-1"/>
                    <w:position w:val="-1"/>
                    <w:sz w:val="22"/>
                    <w:szCs w:val="22"/>
                    <w:u w:val="single"/>
                  </w:rPr>
                  <w:t>________</w:t>
                </w:r>
                <w:r w:rsidRPr="00DE7C30">
                  <w:rPr>
                    <w:rFonts w:ascii="Lato Regular" w:eastAsia="Arial" w:hAnsi="Lato Regular" w:cs="Arial"/>
                    <w:color w:val="001F5F"/>
                    <w:spacing w:val="-1"/>
                    <w:position w:val="-1"/>
                    <w:sz w:val="22"/>
                    <w:szCs w:val="22"/>
                    <w:u w:val="single"/>
                  </w:rPr>
                  <w:t>__</w:t>
                </w:r>
              </w:sdtContent>
            </w:sdt>
            <w:r>
              <w:rPr>
                <w:rFonts w:ascii="Lato Regular" w:eastAsia="Arial" w:hAnsi="Lato Regular" w:cs="Arial"/>
                <w:color w:val="001F5F"/>
                <w:spacing w:val="-1"/>
                <w:position w:val="-1"/>
                <w:sz w:val="22"/>
                <w:szCs w:val="22"/>
              </w:rPr>
              <w:t>, 20</w:t>
            </w:r>
            <w:sdt>
              <w:sdtPr>
                <w:rPr>
                  <w:rFonts w:ascii="Lato Regular" w:eastAsia="Arial" w:hAnsi="Lato Regular" w:cs="Arial"/>
                  <w:color w:val="001F5F"/>
                  <w:spacing w:val="-1"/>
                  <w:position w:val="-1"/>
                  <w:sz w:val="22"/>
                  <w:szCs w:val="22"/>
                </w:rPr>
                <w:id w:val="2043469275"/>
                <w:placeholder>
                  <w:docPart w:val="DefaultPlaceholder_-1854013440"/>
                </w:placeholder>
              </w:sdtPr>
              <w:sdtEndPr/>
              <w:sdtContent>
                <w:r w:rsidR="00FD755B">
                  <w:rPr>
                    <w:rFonts w:ascii="Lato Regular" w:eastAsia="Arial" w:hAnsi="Lato Regular" w:cs="Arial"/>
                    <w:color w:val="001F5F"/>
                    <w:spacing w:val="-1"/>
                    <w:position w:val="-1"/>
                    <w:sz w:val="22"/>
                    <w:szCs w:val="22"/>
                  </w:rPr>
                  <w:t>__</w:t>
                </w:r>
              </w:sdtContent>
            </w:sdt>
            <w:r w:rsidR="00950CBB" w:rsidRPr="00DE7C30">
              <w:rPr>
                <w:rFonts w:ascii="Lato Regular" w:eastAsia="Arial" w:hAnsi="Lato Regular" w:cs="Arial"/>
                <w:color w:val="001F5F"/>
                <w:spacing w:val="-1"/>
                <w:position w:val="-1"/>
                <w:sz w:val="22"/>
                <w:szCs w:val="22"/>
              </w:rPr>
              <w:t xml:space="preserve">    First cycle   </w:t>
            </w:r>
            <w:sdt>
              <w:sdtPr>
                <w:rPr>
                  <w:rFonts w:ascii="Lato Regular" w:eastAsia="Arial" w:hAnsi="Lato Regular" w:cs="Arial"/>
                  <w:color w:val="001F5F"/>
                  <w:spacing w:val="-1"/>
                  <w:position w:val="-1"/>
                  <w:sz w:val="22"/>
                  <w:szCs w:val="22"/>
                </w:rPr>
                <w:id w:val="1669292934"/>
                <w14:checkbox>
                  <w14:checked w14:val="0"/>
                  <w14:checkedState w14:val="2612" w14:font="MS Gothic"/>
                  <w14:uncheckedState w14:val="2610" w14:font="MS Gothic"/>
                </w14:checkbox>
              </w:sdtPr>
              <w:sdtEndPr/>
              <w:sdtContent>
                <w:r w:rsidR="003B2107">
                  <w:rPr>
                    <w:rFonts w:ascii="MS Gothic" w:eastAsia="MS Gothic" w:hAnsi="MS Gothic" w:cs="Arial" w:hint="eastAsia"/>
                    <w:color w:val="001F5F"/>
                    <w:spacing w:val="-1"/>
                    <w:position w:val="-1"/>
                    <w:sz w:val="22"/>
                    <w:szCs w:val="22"/>
                  </w:rPr>
                  <w:t>☐</w:t>
                </w:r>
              </w:sdtContent>
            </w:sdt>
            <w:r w:rsidR="00950CBB" w:rsidRPr="00DE7C30">
              <w:rPr>
                <w:rFonts w:ascii="Lato Regular" w:eastAsia="Arial" w:hAnsi="Lato Regular" w:cstheme="minorHAnsi"/>
                <w:color w:val="001F5F"/>
                <w:spacing w:val="-1"/>
                <w:position w:val="-1"/>
                <w:sz w:val="22"/>
                <w:szCs w:val="22"/>
              </w:rPr>
              <w:t xml:space="preserve">   </w:t>
            </w:r>
            <w:r w:rsidR="00950CBB" w:rsidRPr="00DE7C30">
              <w:rPr>
                <w:rFonts w:ascii="Lato Regular" w:eastAsia="Arial" w:hAnsi="Lato Regular" w:cs="Arial"/>
                <w:color w:val="001F5F"/>
                <w:spacing w:val="-1"/>
                <w:position w:val="-1"/>
                <w:sz w:val="22"/>
                <w:szCs w:val="22"/>
              </w:rPr>
              <w:t xml:space="preserve">Renewal   </w:t>
            </w:r>
            <w:sdt>
              <w:sdtPr>
                <w:rPr>
                  <w:rFonts w:ascii="Lato Regular" w:eastAsia="Arial" w:hAnsi="Lato Regular" w:cs="Arial"/>
                  <w:color w:val="001F5F"/>
                  <w:spacing w:val="-1"/>
                  <w:position w:val="-1"/>
                  <w:sz w:val="22"/>
                  <w:szCs w:val="22"/>
                </w:rPr>
                <w:id w:val="-1734992587"/>
                <w14:checkbox>
                  <w14:checked w14:val="0"/>
                  <w14:checkedState w14:val="2612" w14:font="MS Gothic"/>
                  <w14:uncheckedState w14:val="2610" w14:font="MS Gothic"/>
                </w14:checkbox>
              </w:sdtPr>
              <w:sdtEndPr/>
              <w:sdtContent>
                <w:r w:rsidR="003B2107">
                  <w:rPr>
                    <w:rFonts w:ascii="MS Gothic" w:eastAsia="MS Gothic" w:hAnsi="MS Gothic" w:cs="Arial" w:hint="eastAsia"/>
                    <w:color w:val="001F5F"/>
                    <w:spacing w:val="-1"/>
                    <w:position w:val="-1"/>
                    <w:sz w:val="22"/>
                    <w:szCs w:val="22"/>
                  </w:rPr>
                  <w:t>☐</w:t>
                </w:r>
              </w:sdtContent>
            </w:sdt>
          </w:p>
          <w:p w14:paraId="607A1409" w14:textId="77777777" w:rsidR="00950CBB" w:rsidRPr="00DE7C30" w:rsidRDefault="00950CBB" w:rsidP="00AC462C">
            <w:pPr>
              <w:spacing w:before="29" w:line="260" w:lineRule="exact"/>
              <w:rPr>
                <w:rFonts w:ascii="Lato Regular" w:eastAsia="Arial" w:hAnsi="Lato Regular" w:cs="Arial"/>
                <w:color w:val="001F5F"/>
                <w:spacing w:val="-1"/>
                <w:position w:val="-1"/>
                <w:sz w:val="22"/>
                <w:szCs w:val="22"/>
              </w:rPr>
            </w:pPr>
          </w:p>
        </w:tc>
      </w:tr>
      <w:tr w:rsidR="00950CBB" w:rsidRPr="00DE7C30" w14:paraId="1CE4E07B" w14:textId="77777777" w:rsidTr="00BB5CF7">
        <w:trPr>
          <w:trHeight w:val="405"/>
        </w:trPr>
        <w:tc>
          <w:tcPr>
            <w:tcW w:w="2410" w:type="dxa"/>
          </w:tcPr>
          <w:p w14:paraId="5A771BAA" w14:textId="77777777" w:rsidR="00950CBB" w:rsidRPr="00DE7C30" w:rsidRDefault="00950CBB" w:rsidP="00AC462C">
            <w:pPr>
              <w:spacing w:before="29" w:line="260" w:lineRule="exact"/>
              <w:rPr>
                <w:rFonts w:ascii="Lato Regular" w:eastAsia="Arial" w:hAnsi="Lato Regular" w:cs="Arial"/>
                <w:color w:val="001F5F"/>
                <w:spacing w:val="-1"/>
                <w:position w:val="-1"/>
                <w:sz w:val="22"/>
                <w:szCs w:val="22"/>
              </w:rPr>
            </w:pPr>
          </w:p>
        </w:tc>
        <w:tc>
          <w:tcPr>
            <w:tcW w:w="2977" w:type="dxa"/>
          </w:tcPr>
          <w:p w14:paraId="266D401F" w14:textId="77777777" w:rsidR="00950CBB" w:rsidRPr="00DE7C30" w:rsidRDefault="00950CBB" w:rsidP="00AC462C">
            <w:pPr>
              <w:spacing w:before="29" w:line="260" w:lineRule="exact"/>
              <w:rPr>
                <w:rFonts w:ascii="Lato Regular" w:eastAsia="Arial" w:hAnsi="Lato Regular" w:cs="Arial"/>
                <w:color w:val="001F5F"/>
                <w:spacing w:val="-1"/>
                <w:position w:val="-1"/>
                <w:sz w:val="22"/>
                <w:szCs w:val="22"/>
              </w:rPr>
            </w:pPr>
            <w:r w:rsidRPr="00DE7C30">
              <w:rPr>
                <w:rFonts w:ascii="Lato Regular" w:eastAsia="Arial" w:hAnsi="Lato Regular" w:cs="Arial"/>
                <w:color w:val="001F5F"/>
                <w:spacing w:val="-1"/>
                <w:position w:val="-1"/>
                <w:sz w:val="22"/>
                <w:szCs w:val="22"/>
              </w:rPr>
              <w:t>Name</w:t>
            </w:r>
          </w:p>
        </w:tc>
        <w:tc>
          <w:tcPr>
            <w:tcW w:w="1683" w:type="dxa"/>
          </w:tcPr>
          <w:p w14:paraId="4841A64D" w14:textId="77777777" w:rsidR="00950CBB" w:rsidRPr="00DE7C30" w:rsidRDefault="00950CBB" w:rsidP="00AC462C">
            <w:pPr>
              <w:spacing w:before="29" w:line="260" w:lineRule="exact"/>
              <w:rPr>
                <w:rFonts w:ascii="Lato Regular" w:eastAsia="Arial" w:hAnsi="Lato Regular" w:cs="Arial"/>
                <w:color w:val="001F5F"/>
                <w:spacing w:val="-1"/>
                <w:position w:val="-1"/>
                <w:sz w:val="22"/>
                <w:szCs w:val="22"/>
              </w:rPr>
            </w:pPr>
            <w:r w:rsidRPr="00DE7C30">
              <w:rPr>
                <w:rFonts w:ascii="Lato Regular" w:eastAsia="Arial" w:hAnsi="Lato Regular" w:cs="Arial"/>
                <w:color w:val="001F5F"/>
                <w:spacing w:val="-1"/>
                <w:position w:val="-1"/>
                <w:sz w:val="22"/>
                <w:szCs w:val="22"/>
              </w:rPr>
              <w:t>Phone</w:t>
            </w:r>
          </w:p>
        </w:tc>
        <w:tc>
          <w:tcPr>
            <w:tcW w:w="3136" w:type="dxa"/>
          </w:tcPr>
          <w:p w14:paraId="1995A4ED" w14:textId="77777777" w:rsidR="00950CBB" w:rsidRPr="00DE7C30" w:rsidRDefault="00950CBB" w:rsidP="00AC462C">
            <w:pPr>
              <w:spacing w:before="29" w:line="260" w:lineRule="exact"/>
              <w:rPr>
                <w:rFonts w:ascii="Lato Regular" w:eastAsia="Arial" w:hAnsi="Lato Regular" w:cs="Arial"/>
                <w:color w:val="001F5F"/>
                <w:spacing w:val="-1"/>
                <w:position w:val="-1"/>
                <w:sz w:val="22"/>
                <w:szCs w:val="22"/>
              </w:rPr>
            </w:pPr>
            <w:r w:rsidRPr="00DE7C30">
              <w:rPr>
                <w:rFonts w:ascii="Lato Regular" w:eastAsia="Arial" w:hAnsi="Lato Regular" w:cs="Arial"/>
                <w:color w:val="001F5F"/>
                <w:spacing w:val="-1"/>
                <w:position w:val="-1"/>
                <w:sz w:val="22"/>
                <w:szCs w:val="22"/>
              </w:rPr>
              <w:t>Email</w:t>
            </w:r>
          </w:p>
        </w:tc>
      </w:tr>
      <w:tr w:rsidR="006A54AE" w:rsidRPr="00DE7C30" w14:paraId="6E948470" w14:textId="77777777" w:rsidTr="00BC6307">
        <w:trPr>
          <w:trHeight w:val="411"/>
        </w:trPr>
        <w:tc>
          <w:tcPr>
            <w:tcW w:w="2410" w:type="dxa"/>
          </w:tcPr>
          <w:p w14:paraId="138493FF" w14:textId="77777777" w:rsidR="009D4308" w:rsidRPr="00DE7C30" w:rsidRDefault="006A54AE" w:rsidP="00AC462C">
            <w:pPr>
              <w:spacing w:before="29" w:line="260" w:lineRule="exact"/>
              <w:rPr>
                <w:rFonts w:ascii="Lato Regular" w:eastAsia="Arial" w:hAnsi="Lato Regular" w:cs="Arial"/>
                <w:color w:val="001F5F"/>
                <w:spacing w:val="-1"/>
                <w:position w:val="-1"/>
                <w:sz w:val="22"/>
                <w:szCs w:val="22"/>
              </w:rPr>
            </w:pPr>
            <w:r w:rsidRPr="00DE7C30">
              <w:rPr>
                <w:rFonts w:ascii="Lato Regular" w:eastAsia="Arial" w:hAnsi="Lato Regular" w:cs="Arial"/>
                <w:color w:val="001F5F"/>
                <w:spacing w:val="-1"/>
                <w:position w:val="-1"/>
                <w:sz w:val="22"/>
                <w:szCs w:val="22"/>
              </w:rPr>
              <w:t>Mentor</w:t>
            </w:r>
          </w:p>
          <w:p w14:paraId="602E51C9" w14:textId="77777777" w:rsidR="00B830F3" w:rsidRPr="00DE7C30" w:rsidRDefault="00B830F3" w:rsidP="00AC462C">
            <w:pPr>
              <w:spacing w:before="29" w:line="260" w:lineRule="exact"/>
              <w:rPr>
                <w:rFonts w:ascii="Lato Regular" w:eastAsia="Arial" w:hAnsi="Lato Regular" w:cs="Arial"/>
                <w:color w:val="001F5F"/>
                <w:spacing w:val="-1"/>
                <w:position w:val="-1"/>
                <w:sz w:val="22"/>
                <w:szCs w:val="22"/>
              </w:rPr>
            </w:pPr>
          </w:p>
        </w:tc>
        <w:sdt>
          <w:sdtPr>
            <w:rPr>
              <w:rFonts w:ascii="Lato Regular" w:eastAsia="Arial" w:hAnsi="Lato Regular" w:cs="Arial"/>
              <w:color w:val="001F5F"/>
              <w:spacing w:val="-1"/>
              <w:position w:val="-1"/>
              <w:sz w:val="22"/>
              <w:szCs w:val="22"/>
            </w:rPr>
            <w:id w:val="1340660592"/>
            <w:placeholder>
              <w:docPart w:val="6CEFD091EAD54291A7BEAFE5C08132DE"/>
            </w:placeholder>
          </w:sdtPr>
          <w:sdtEndPr/>
          <w:sdtContent>
            <w:sdt>
              <w:sdtPr>
                <w:rPr>
                  <w:rFonts w:ascii="Lato Regular" w:eastAsia="Arial" w:hAnsi="Lato Regular" w:cs="Arial"/>
                  <w:color w:val="001F5F"/>
                  <w:spacing w:val="-1"/>
                  <w:position w:val="-1"/>
                  <w:sz w:val="22"/>
                  <w:szCs w:val="22"/>
                </w:rPr>
                <w:id w:val="2080861758"/>
                <w:placeholder>
                  <w:docPart w:val="BD248352396E4B90A0029EAD0703BAD5"/>
                </w:placeholder>
                <w:showingPlcHdr/>
              </w:sdtPr>
              <w:sdtEndPr/>
              <w:sdtContent>
                <w:tc>
                  <w:tcPr>
                    <w:tcW w:w="2977" w:type="dxa"/>
                  </w:tcPr>
                  <w:p w14:paraId="6C04760A" w14:textId="47C563AB" w:rsidR="006A54AE" w:rsidRPr="00DE7C30" w:rsidRDefault="00947128" w:rsidP="00185D5F">
                    <w:pPr>
                      <w:spacing w:before="29" w:line="260" w:lineRule="exact"/>
                      <w:rPr>
                        <w:rFonts w:ascii="Lato Regular" w:eastAsia="Arial" w:hAnsi="Lato Regular" w:cs="Arial"/>
                        <w:color w:val="001F5F"/>
                        <w:spacing w:val="-1"/>
                        <w:position w:val="-1"/>
                        <w:sz w:val="22"/>
                        <w:szCs w:val="22"/>
                      </w:rPr>
                    </w:pPr>
                    <w:r w:rsidRPr="00AD51F1">
                      <w:rPr>
                        <w:rStyle w:val="PlaceholderText"/>
                      </w:rPr>
                      <w:t>Click or tap here to enter text.</w:t>
                    </w:r>
                  </w:p>
                </w:tc>
              </w:sdtContent>
            </w:sdt>
          </w:sdtContent>
        </w:sdt>
        <w:sdt>
          <w:sdtPr>
            <w:rPr>
              <w:rFonts w:ascii="Lato Regular" w:eastAsia="Arial" w:hAnsi="Lato Regular" w:cs="Arial"/>
              <w:color w:val="001F5F"/>
              <w:spacing w:val="-1"/>
              <w:position w:val="-1"/>
              <w:sz w:val="22"/>
              <w:szCs w:val="22"/>
            </w:rPr>
            <w:id w:val="539173668"/>
            <w:placeholder>
              <w:docPart w:val="82D01FE19DFB413598EF1E2DEC1F4E36"/>
            </w:placeholder>
            <w:showingPlcHdr/>
          </w:sdtPr>
          <w:sdtEndPr/>
          <w:sdtContent>
            <w:tc>
              <w:tcPr>
                <w:tcW w:w="1683" w:type="dxa"/>
              </w:tcPr>
              <w:p w14:paraId="02315EAA" w14:textId="58B054EF" w:rsidR="006A54AE" w:rsidRPr="00DE7C30" w:rsidRDefault="003B2107" w:rsidP="00AC462C">
                <w:pPr>
                  <w:spacing w:before="29" w:line="260" w:lineRule="exact"/>
                  <w:rPr>
                    <w:rFonts w:ascii="Lato Regular" w:eastAsia="Arial" w:hAnsi="Lato Regular" w:cs="Arial"/>
                    <w:color w:val="001F5F"/>
                    <w:spacing w:val="-1"/>
                    <w:position w:val="-1"/>
                    <w:sz w:val="22"/>
                    <w:szCs w:val="22"/>
                  </w:rPr>
                </w:pPr>
                <w:r w:rsidRPr="00AD51F1">
                  <w:rPr>
                    <w:rStyle w:val="PlaceholderText"/>
                  </w:rPr>
                  <w:t>Click or tap here to enter text.</w:t>
                </w:r>
              </w:p>
            </w:tc>
          </w:sdtContent>
        </w:sdt>
        <w:sdt>
          <w:sdtPr>
            <w:rPr>
              <w:rFonts w:ascii="Lato Regular" w:eastAsia="Arial" w:hAnsi="Lato Regular" w:cs="Arial"/>
              <w:color w:val="001F5F"/>
              <w:spacing w:val="-1"/>
              <w:position w:val="-1"/>
              <w:sz w:val="22"/>
              <w:szCs w:val="22"/>
            </w:rPr>
            <w:id w:val="1084343596"/>
            <w:placeholder>
              <w:docPart w:val="CC8EE0A4BC34434FB474F7D0CCF9F77B"/>
            </w:placeholder>
            <w:showingPlcHdr/>
          </w:sdtPr>
          <w:sdtEndPr/>
          <w:sdtContent>
            <w:tc>
              <w:tcPr>
                <w:tcW w:w="3136" w:type="dxa"/>
              </w:tcPr>
              <w:p w14:paraId="3B094B24" w14:textId="31CABBCD" w:rsidR="006A54AE" w:rsidRPr="00DE7C30" w:rsidRDefault="003B2107" w:rsidP="00AC462C">
                <w:pPr>
                  <w:spacing w:before="29" w:line="260" w:lineRule="exact"/>
                  <w:rPr>
                    <w:rFonts w:ascii="Lato Regular" w:eastAsia="Arial" w:hAnsi="Lato Regular" w:cs="Arial"/>
                    <w:color w:val="001F5F"/>
                    <w:spacing w:val="-1"/>
                    <w:position w:val="-1"/>
                    <w:sz w:val="22"/>
                    <w:szCs w:val="22"/>
                  </w:rPr>
                </w:pPr>
                <w:r w:rsidRPr="00AD51F1">
                  <w:rPr>
                    <w:rStyle w:val="PlaceholderText"/>
                  </w:rPr>
                  <w:t>Click or tap here to enter text.</w:t>
                </w:r>
              </w:p>
            </w:tc>
          </w:sdtContent>
        </w:sdt>
      </w:tr>
      <w:tr w:rsidR="006A54AE" w:rsidRPr="00DE7C30" w14:paraId="7468CDE8" w14:textId="77777777" w:rsidTr="00BC6307">
        <w:tc>
          <w:tcPr>
            <w:tcW w:w="2410" w:type="dxa"/>
          </w:tcPr>
          <w:p w14:paraId="52A99DCB" w14:textId="18A3B3D1" w:rsidR="009D4308" w:rsidRPr="00DE7C30" w:rsidRDefault="00C221DD" w:rsidP="00AC462C">
            <w:pPr>
              <w:spacing w:before="29" w:line="260" w:lineRule="exact"/>
              <w:rPr>
                <w:rFonts w:ascii="Lato Regular" w:eastAsia="Arial" w:hAnsi="Lato Regular" w:cs="Arial"/>
                <w:color w:val="001F5F"/>
                <w:spacing w:val="-1"/>
                <w:position w:val="-1"/>
                <w:sz w:val="22"/>
                <w:szCs w:val="22"/>
              </w:rPr>
            </w:pPr>
            <w:r w:rsidRPr="00DE7C30">
              <w:rPr>
                <w:rFonts w:ascii="Lato Regular" w:eastAsia="Arial" w:hAnsi="Lato Regular" w:cs="Arial"/>
                <w:color w:val="001F5F"/>
                <w:spacing w:val="-1"/>
                <w:position w:val="-1"/>
                <w:sz w:val="22"/>
                <w:szCs w:val="22"/>
              </w:rPr>
              <w:t>Mentee</w:t>
            </w:r>
          </w:p>
          <w:p w14:paraId="50175E2B" w14:textId="77777777" w:rsidR="00B830F3" w:rsidRPr="00DE7C30" w:rsidRDefault="00B830F3" w:rsidP="00AC462C">
            <w:pPr>
              <w:spacing w:before="29" w:line="260" w:lineRule="exact"/>
              <w:rPr>
                <w:rFonts w:ascii="Lato Regular" w:eastAsia="Arial" w:hAnsi="Lato Regular" w:cs="Arial"/>
                <w:color w:val="001F5F"/>
                <w:spacing w:val="-1"/>
                <w:position w:val="-1"/>
                <w:sz w:val="22"/>
                <w:szCs w:val="22"/>
              </w:rPr>
            </w:pPr>
          </w:p>
        </w:tc>
        <w:sdt>
          <w:sdtPr>
            <w:rPr>
              <w:rFonts w:ascii="Lato Regular" w:eastAsia="Arial" w:hAnsi="Lato Regular" w:cs="Arial"/>
              <w:color w:val="001F5F"/>
              <w:spacing w:val="-1"/>
              <w:position w:val="-1"/>
              <w:sz w:val="22"/>
              <w:szCs w:val="22"/>
            </w:rPr>
            <w:id w:val="1697503222"/>
            <w:placeholder>
              <w:docPart w:val="3884FF74EA0E4E65914275DECD970399"/>
            </w:placeholder>
            <w:showingPlcHdr/>
          </w:sdtPr>
          <w:sdtEndPr/>
          <w:sdtContent>
            <w:tc>
              <w:tcPr>
                <w:tcW w:w="2977" w:type="dxa"/>
              </w:tcPr>
              <w:p w14:paraId="2B848744" w14:textId="21E77018" w:rsidR="006A54AE" w:rsidRPr="00DE7C30" w:rsidRDefault="003B2107" w:rsidP="00AC462C">
                <w:pPr>
                  <w:spacing w:before="29" w:line="260" w:lineRule="exact"/>
                  <w:rPr>
                    <w:rFonts w:ascii="Lato Regular" w:eastAsia="Arial" w:hAnsi="Lato Regular" w:cs="Arial"/>
                    <w:color w:val="001F5F"/>
                    <w:spacing w:val="-1"/>
                    <w:position w:val="-1"/>
                    <w:sz w:val="22"/>
                    <w:szCs w:val="22"/>
                  </w:rPr>
                </w:pPr>
                <w:r w:rsidRPr="00AD51F1">
                  <w:rPr>
                    <w:rStyle w:val="PlaceholderText"/>
                  </w:rPr>
                  <w:t>Click or tap here to enter text.</w:t>
                </w:r>
              </w:p>
            </w:tc>
          </w:sdtContent>
        </w:sdt>
        <w:sdt>
          <w:sdtPr>
            <w:rPr>
              <w:rFonts w:ascii="Lato Regular" w:eastAsia="Arial" w:hAnsi="Lato Regular" w:cs="Arial"/>
              <w:color w:val="001F5F"/>
              <w:spacing w:val="-1"/>
              <w:position w:val="-1"/>
              <w:sz w:val="22"/>
              <w:szCs w:val="22"/>
            </w:rPr>
            <w:id w:val="231899849"/>
            <w:placeholder>
              <w:docPart w:val="9EDBD67F06344C169564CE5DB30192A0"/>
            </w:placeholder>
            <w:showingPlcHdr/>
          </w:sdtPr>
          <w:sdtEndPr/>
          <w:sdtContent>
            <w:tc>
              <w:tcPr>
                <w:tcW w:w="1683" w:type="dxa"/>
              </w:tcPr>
              <w:p w14:paraId="164607E8" w14:textId="2060E417" w:rsidR="006A54AE" w:rsidRPr="00DE7C30" w:rsidRDefault="003B2107" w:rsidP="00AC462C">
                <w:pPr>
                  <w:spacing w:before="29" w:line="260" w:lineRule="exact"/>
                  <w:rPr>
                    <w:rFonts w:ascii="Lato Regular" w:eastAsia="Arial" w:hAnsi="Lato Regular" w:cs="Arial"/>
                    <w:color w:val="001F5F"/>
                    <w:spacing w:val="-1"/>
                    <w:position w:val="-1"/>
                    <w:sz w:val="22"/>
                    <w:szCs w:val="22"/>
                  </w:rPr>
                </w:pPr>
                <w:r w:rsidRPr="00AD51F1">
                  <w:rPr>
                    <w:rStyle w:val="PlaceholderText"/>
                  </w:rPr>
                  <w:t>Click or tap here to enter text.</w:t>
                </w:r>
              </w:p>
            </w:tc>
          </w:sdtContent>
        </w:sdt>
        <w:sdt>
          <w:sdtPr>
            <w:rPr>
              <w:rFonts w:ascii="Lato Regular" w:eastAsia="Arial" w:hAnsi="Lato Regular" w:cs="Arial"/>
              <w:color w:val="001F5F"/>
              <w:spacing w:val="-1"/>
              <w:position w:val="-1"/>
              <w:sz w:val="22"/>
              <w:szCs w:val="22"/>
            </w:rPr>
            <w:id w:val="609548605"/>
            <w:placeholder>
              <w:docPart w:val="017B8328EBEB46C8AE7BF9BA2CCF2B92"/>
            </w:placeholder>
            <w:showingPlcHdr/>
          </w:sdtPr>
          <w:sdtEndPr/>
          <w:sdtContent>
            <w:tc>
              <w:tcPr>
                <w:tcW w:w="3136" w:type="dxa"/>
              </w:tcPr>
              <w:p w14:paraId="17AA1EB5" w14:textId="4820A818" w:rsidR="006A54AE" w:rsidRPr="00DE7C30" w:rsidRDefault="003B2107" w:rsidP="00AC462C">
                <w:pPr>
                  <w:spacing w:before="29" w:line="260" w:lineRule="exact"/>
                  <w:rPr>
                    <w:rFonts w:ascii="Lato Regular" w:eastAsia="Arial" w:hAnsi="Lato Regular" w:cs="Arial"/>
                    <w:color w:val="001F5F"/>
                    <w:spacing w:val="-1"/>
                    <w:position w:val="-1"/>
                    <w:sz w:val="22"/>
                    <w:szCs w:val="22"/>
                  </w:rPr>
                </w:pPr>
                <w:r w:rsidRPr="00AD51F1">
                  <w:rPr>
                    <w:rStyle w:val="PlaceholderText"/>
                  </w:rPr>
                  <w:t>Click or tap here to enter text.</w:t>
                </w:r>
              </w:p>
            </w:tc>
          </w:sdtContent>
        </w:sdt>
      </w:tr>
    </w:tbl>
    <w:p w14:paraId="73B03A69" w14:textId="77777777" w:rsidR="00F77AEE" w:rsidRPr="00DE7C30" w:rsidRDefault="00F77AEE" w:rsidP="00AC462C">
      <w:pPr>
        <w:spacing w:before="29" w:line="260" w:lineRule="exact"/>
        <w:ind w:left="952"/>
        <w:rPr>
          <w:rFonts w:ascii="Lato Regular" w:eastAsia="Arial" w:hAnsi="Lato Regular" w:cs="Arial"/>
        </w:rPr>
      </w:pPr>
    </w:p>
    <w:p w14:paraId="4ABDB52C" w14:textId="33489AEA" w:rsidR="001B3492" w:rsidRPr="00DE7C30" w:rsidRDefault="00F72102" w:rsidP="00AC462C">
      <w:pPr>
        <w:spacing w:before="73"/>
        <w:ind w:left="158"/>
        <w:rPr>
          <w:rFonts w:ascii="Lato Regular" w:eastAsia="Arial" w:hAnsi="Lato Regular" w:cs="Arial"/>
          <w:sz w:val="28"/>
          <w:szCs w:val="28"/>
        </w:rPr>
      </w:pPr>
      <w:r w:rsidRPr="00DE7C30">
        <w:rPr>
          <w:rFonts w:ascii="Lato Regular" w:hAnsi="Lato Regular"/>
          <w:noProof/>
          <w:lang w:val="en-CA" w:eastAsia="en-CA"/>
        </w:rPr>
        <mc:AlternateContent>
          <mc:Choice Requires="wpg">
            <w:drawing>
              <wp:anchor distT="4294967295" distB="4294967295" distL="114300" distR="114300" simplePos="0" relativeHeight="251653632" behindDoc="1" locked="0" layoutInCell="1" allowOverlap="1" wp14:anchorId="0FD8AA99" wp14:editId="06156A8E">
                <wp:simplePos x="0" y="0"/>
                <wp:positionH relativeFrom="page">
                  <wp:posOffset>666115</wp:posOffset>
                </wp:positionH>
                <wp:positionV relativeFrom="paragraph">
                  <wp:posOffset>267969</wp:posOffset>
                </wp:positionV>
                <wp:extent cx="6443345" cy="0"/>
                <wp:effectExtent l="0" t="0" r="14605" b="1905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422"/>
                          <a:chExt cx="10147" cy="0"/>
                        </a:xfrm>
                      </wpg:grpSpPr>
                      <wps:wsp>
                        <wps:cNvPr id="55" name="Freeform 51"/>
                        <wps:cNvSpPr>
                          <a:spLocks/>
                        </wps:cNvSpPr>
                        <wps:spPr bwMode="auto">
                          <a:xfrm>
                            <a:off x="1049" y="422"/>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4318">
                            <a:solidFill>
                              <a:srgbClr val="0069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C01678" id="Group 50" o:spid="_x0000_s1026" style="position:absolute;margin-left:52.45pt;margin-top:21.1pt;width:507.35pt;height:0;z-index:-251662848;mso-wrap-distance-top:-3e-5mm;mso-wrap-distance-bottom:-3e-5mm;mso-position-horizontal-relative:page" coordorigin="1049,422"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">
                <v:shape id="Freeform 51" o:spid="_x0000_s1027" style="position:absolute;left:1049;top:422;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" path="m,l10147,e" filled="f" strokecolor="#006961" strokeweight=".34pt">
                  <v:path arrowok="t" o:connecttype="custom" o:connectlocs="0,0;10147,0" o:connectangles="0,0"/>
                </v:shape>
                <w10:wrap anchorx="page"/>
              </v:group>
            </w:pict>
          </mc:Fallback>
        </mc:AlternateContent>
      </w:r>
      <w:r w:rsidR="001B3492" w:rsidRPr="00DE7C30">
        <w:rPr>
          <w:rFonts w:ascii="Lato Regular" w:eastAsia="Arial" w:hAnsi="Lato Regular" w:cs="Arial"/>
          <w:color w:val="007B75"/>
          <w:sz w:val="28"/>
          <w:szCs w:val="28"/>
        </w:rPr>
        <w:t>Obje</w:t>
      </w:r>
      <w:r w:rsidR="001B3492" w:rsidRPr="00DE7C30">
        <w:rPr>
          <w:rFonts w:ascii="Lato Regular" w:eastAsia="Arial" w:hAnsi="Lato Regular" w:cs="Arial"/>
          <w:color w:val="007B75"/>
          <w:spacing w:val="-1"/>
          <w:sz w:val="28"/>
          <w:szCs w:val="28"/>
        </w:rPr>
        <w:t>c</w:t>
      </w:r>
      <w:r w:rsidR="001B3492" w:rsidRPr="00DE7C30">
        <w:rPr>
          <w:rFonts w:ascii="Lato Regular" w:eastAsia="Arial" w:hAnsi="Lato Regular" w:cs="Arial"/>
          <w:color w:val="007B75"/>
          <w:spacing w:val="1"/>
          <w:sz w:val="28"/>
          <w:szCs w:val="28"/>
        </w:rPr>
        <w:t>t</w:t>
      </w:r>
      <w:r w:rsidR="001B3492" w:rsidRPr="00DE7C30">
        <w:rPr>
          <w:rFonts w:ascii="Lato Regular" w:eastAsia="Arial" w:hAnsi="Lato Regular" w:cs="Arial"/>
          <w:color w:val="007B75"/>
          <w:sz w:val="28"/>
          <w:szCs w:val="28"/>
        </w:rPr>
        <w:t>i</w:t>
      </w:r>
      <w:r w:rsidR="001B3492" w:rsidRPr="00DE7C30">
        <w:rPr>
          <w:rFonts w:ascii="Lato Regular" w:eastAsia="Arial" w:hAnsi="Lato Regular" w:cs="Arial"/>
          <w:color w:val="007B75"/>
          <w:spacing w:val="-4"/>
          <w:sz w:val="28"/>
          <w:szCs w:val="28"/>
        </w:rPr>
        <w:t>v</w:t>
      </w:r>
      <w:r w:rsidR="001B3492" w:rsidRPr="00DE7C30">
        <w:rPr>
          <w:rFonts w:ascii="Lato Regular" w:eastAsia="Arial" w:hAnsi="Lato Regular" w:cs="Arial"/>
          <w:color w:val="007B75"/>
          <w:sz w:val="28"/>
          <w:szCs w:val="28"/>
        </w:rPr>
        <w:t>es</w:t>
      </w:r>
    </w:p>
    <w:p w14:paraId="6ADC2988" w14:textId="77777777" w:rsidR="001B3492" w:rsidRPr="00DE7C30" w:rsidRDefault="001B3492" w:rsidP="00AC462C">
      <w:pPr>
        <w:spacing w:before="9" w:line="140" w:lineRule="exact"/>
        <w:rPr>
          <w:rFonts w:ascii="Lato Regular" w:hAnsi="Lato Regular"/>
          <w:sz w:val="14"/>
          <w:szCs w:val="14"/>
        </w:rPr>
      </w:pPr>
    </w:p>
    <w:p w14:paraId="1B322A5D" w14:textId="723375B2" w:rsidR="001B3492" w:rsidRPr="00DE7C30" w:rsidRDefault="001B3492" w:rsidP="00AC462C">
      <w:pPr>
        <w:ind w:left="158"/>
        <w:rPr>
          <w:rFonts w:ascii="Lato Regular" w:eastAsia="Arial" w:hAnsi="Lato Regular" w:cs="Arial"/>
          <w:sz w:val="18"/>
          <w:szCs w:val="18"/>
        </w:rPr>
      </w:pPr>
      <w:r w:rsidRPr="00DE7C30">
        <w:rPr>
          <w:rFonts w:ascii="Lato Regular" w:eastAsia="Arial" w:hAnsi="Lato Regular" w:cs="Arial"/>
          <w:color w:val="001F5F"/>
          <w:sz w:val="18"/>
          <w:szCs w:val="18"/>
        </w:rPr>
        <w:t>De</w:t>
      </w:r>
      <w:r w:rsidRPr="00DE7C30">
        <w:rPr>
          <w:rFonts w:ascii="Lato Regular" w:eastAsia="Arial" w:hAnsi="Lato Regular" w:cs="Arial"/>
          <w:color w:val="001F5F"/>
          <w:spacing w:val="1"/>
          <w:sz w:val="18"/>
          <w:szCs w:val="18"/>
        </w:rPr>
        <w:t>sc</w:t>
      </w:r>
      <w:r w:rsidRPr="00DE7C30">
        <w:rPr>
          <w:rFonts w:ascii="Lato Regular" w:eastAsia="Arial" w:hAnsi="Lato Regular" w:cs="Arial"/>
          <w:color w:val="001F5F"/>
          <w:sz w:val="18"/>
          <w:szCs w:val="18"/>
        </w:rPr>
        <w:t>r</w:t>
      </w:r>
      <w:r w:rsidRPr="00DE7C30">
        <w:rPr>
          <w:rFonts w:ascii="Lato Regular" w:eastAsia="Arial" w:hAnsi="Lato Regular" w:cs="Arial"/>
          <w:color w:val="001F5F"/>
          <w:spacing w:val="-1"/>
          <w:sz w:val="18"/>
          <w:szCs w:val="18"/>
        </w:rPr>
        <w:t>i</w:t>
      </w:r>
      <w:r w:rsidRPr="00DE7C30">
        <w:rPr>
          <w:rFonts w:ascii="Lato Regular" w:eastAsia="Arial" w:hAnsi="Lato Regular" w:cs="Arial"/>
          <w:color w:val="001F5F"/>
          <w:spacing w:val="1"/>
          <w:sz w:val="18"/>
          <w:szCs w:val="18"/>
        </w:rPr>
        <w:t>b</w:t>
      </w:r>
      <w:r w:rsidRPr="00DE7C30">
        <w:rPr>
          <w:rFonts w:ascii="Lato Regular" w:eastAsia="Arial" w:hAnsi="Lato Regular" w:cs="Arial"/>
          <w:color w:val="001F5F"/>
          <w:sz w:val="18"/>
          <w:szCs w:val="18"/>
        </w:rPr>
        <w:t>e</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b</w:t>
      </w:r>
      <w:r w:rsidRPr="00DE7C30">
        <w:rPr>
          <w:rFonts w:ascii="Lato Regular" w:eastAsia="Arial" w:hAnsi="Lato Regular" w:cs="Arial"/>
          <w:color w:val="001F5F"/>
          <w:sz w:val="18"/>
          <w:szCs w:val="18"/>
        </w:rPr>
        <w:t>r</w:t>
      </w:r>
      <w:r w:rsidRPr="00DE7C30">
        <w:rPr>
          <w:rFonts w:ascii="Lato Regular" w:eastAsia="Arial" w:hAnsi="Lato Regular" w:cs="Arial"/>
          <w:color w:val="001F5F"/>
          <w:spacing w:val="1"/>
          <w:sz w:val="18"/>
          <w:szCs w:val="18"/>
        </w:rPr>
        <w:t>ie</w:t>
      </w:r>
      <w:r w:rsidRPr="00DE7C30">
        <w:rPr>
          <w:rFonts w:ascii="Lato Regular" w:eastAsia="Arial" w:hAnsi="Lato Regular" w:cs="Arial"/>
          <w:color w:val="001F5F"/>
          <w:spacing w:val="-2"/>
          <w:sz w:val="18"/>
          <w:szCs w:val="18"/>
        </w:rPr>
        <w:t>f</w:t>
      </w:r>
      <w:r w:rsidRPr="00DE7C30">
        <w:rPr>
          <w:rFonts w:ascii="Lato Regular" w:eastAsia="Arial" w:hAnsi="Lato Regular" w:cs="Arial"/>
          <w:color w:val="001F5F"/>
          <w:spacing w:val="1"/>
          <w:sz w:val="18"/>
          <w:szCs w:val="18"/>
        </w:rPr>
        <w:t>l</w:t>
      </w:r>
      <w:r w:rsidRPr="00DE7C30">
        <w:rPr>
          <w:rFonts w:ascii="Lato Regular" w:eastAsia="Arial" w:hAnsi="Lato Regular" w:cs="Arial"/>
          <w:color w:val="001F5F"/>
          <w:sz w:val="18"/>
          <w:szCs w:val="18"/>
        </w:rPr>
        <w:t>y</w:t>
      </w:r>
      <w:r w:rsidRPr="00DE7C30">
        <w:rPr>
          <w:rFonts w:ascii="Lato Regular" w:eastAsia="Arial" w:hAnsi="Lato Regular" w:cs="Arial"/>
          <w:color w:val="001F5F"/>
          <w:spacing w:val="-1"/>
          <w:sz w:val="18"/>
          <w:szCs w:val="18"/>
        </w:rPr>
        <w:t xml:space="preserve"> </w:t>
      </w:r>
      <w:r w:rsidR="004D2B74">
        <w:rPr>
          <w:rFonts w:ascii="Lato Regular" w:eastAsia="Arial" w:hAnsi="Lato Regular" w:cs="Arial"/>
          <w:color w:val="001F5F"/>
          <w:spacing w:val="1"/>
          <w:sz w:val="18"/>
          <w:szCs w:val="18"/>
        </w:rPr>
        <w:t>the main agreed objectives of the mentorship</w:t>
      </w:r>
      <w:r w:rsidRPr="00DE7C30">
        <w:rPr>
          <w:rFonts w:ascii="Lato Regular" w:eastAsia="Arial" w:hAnsi="Lato Regular" w:cs="Arial"/>
          <w:color w:val="001F5F"/>
          <w:sz w:val="18"/>
          <w:szCs w:val="18"/>
        </w:rPr>
        <w:t>.</w:t>
      </w:r>
      <w:r w:rsidR="00925411" w:rsidRPr="00DE7C30">
        <w:rPr>
          <w:rFonts w:ascii="Lato Regular" w:eastAsia="Arial" w:hAnsi="Lato Regular" w:cs="Arial"/>
          <w:color w:val="001F5F"/>
          <w:sz w:val="18"/>
          <w:szCs w:val="18"/>
        </w:rPr>
        <w:t xml:space="preserve"> </w:t>
      </w:r>
      <w:r w:rsidR="004D2B74">
        <w:rPr>
          <w:rFonts w:ascii="Lato Regular" w:eastAsia="Arial" w:hAnsi="Lato Regular" w:cs="Arial"/>
          <w:color w:val="001F5F"/>
          <w:sz w:val="18"/>
          <w:szCs w:val="18"/>
        </w:rPr>
        <w:t xml:space="preserve">Objectives should include </w:t>
      </w:r>
      <w:r w:rsidR="00925411" w:rsidRPr="00DE7C30">
        <w:rPr>
          <w:rFonts w:ascii="Lato Regular" w:eastAsia="Arial" w:hAnsi="Lato Regular" w:cs="Arial"/>
          <w:color w:val="001F5F"/>
          <w:sz w:val="18"/>
          <w:szCs w:val="18"/>
        </w:rPr>
        <w:t xml:space="preserve">expectations </w:t>
      </w:r>
      <w:r w:rsidR="004D2B74">
        <w:rPr>
          <w:rFonts w:ascii="Lato Regular" w:eastAsia="Arial" w:hAnsi="Lato Regular" w:cs="Arial"/>
          <w:color w:val="001F5F"/>
          <w:sz w:val="18"/>
          <w:szCs w:val="18"/>
        </w:rPr>
        <w:t xml:space="preserve">for outcomes by the conclusion of the mentorship. Use these objectives on the next page to </w:t>
      </w:r>
      <w:r w:rsidR="00925411" w:rsidRPr="00DE7C30">
        <w:rPr>
          <w:rFonts w:ascii="Lato Regular" w:eastAsia="Arial" w:hAnsi="Lato Regular" w:cs="Arial"/>
          <w:color w:val="001F5F"/>
          <w:sz w:val="18"/>
          <w:szCs w:val="18"/>
        </w:rPr>
        <w:t xml:space="preserve">determine the </w:t>
      </w:r>
      <w:r w:rsidR="005919A8">
        <w:rPr>
          <w:rFonts w:ascii="Lato Regular" w:eastAsia="Arial" w:hAnsi="Lato Regular" w:cs="Arial"/>
          <w:color w:val="001F5F"/>
          <w:sz w:val="18"/>
          <w:szCs w:val="18"/>
        </w:rPr>
        <w:t xml:space="preserve">planned </w:t>
      </w:r>
      <w:r w:rsidR="00925411" w:rsidRPr="00DE7C30">
        <w:rPr>
          <w:rFonts w:ascii="Lato Regular" w:eastAsia="Arial" w:hAnsi="Lato Regular" w:cs="Arial"/>
          <w:color w:val="001F5F"/>
          <w:sz w:val="18"/>
          <w:szCs w:val="18"/>
        </w:rPr>
        <w:t>activities</w:t>
      </w:r>
      <w:r w:rsidR="00C56601" w:rsidRPr="00DE7C30">
        <w:rPr>
          <w:rFonts w:ascii="Lato Regular" w:eastAsia="Arial" w:hAnsi="Lato Regular" w:cs="Arial"/>
          <w:color w:val="001F5F"/>
          <w:sz w:val="18"/>
          <w:szCs w:val="18"/>
        </w:rPr>
        <w:t>.</w:t>
      </w:r>
      <w:r w:rsidR="0070163E" w:rsidRPr="00DE7C30">
        <w:rPr>
          <w:rFonts w:ascii="Lato Regular" w:eastAsia="Arial" w:hAnsi="Lato Regular" w:cs="Arial"/>
          <w:color w:val="001F5F"/>
          <w:sz w:val="18"/>
          <w:szCs w:val="18"/>
        </w:rPr>
        <w:t xml:space="preserve"> Up to four main objectives are recommended for a two-month mentorship, but others may be added.</w:t>
      </w:r>
    </w:p>
    <w:p w14:paraId="6E8FF13F" w14:textId="77777777" w:rsidR="001B3492" w:rsidRPr="00DE7C30" w:rsidRDefault="001B3492" w:rsidP="00AC462C">
      <w:pPr>
        <w:spacing w:before="5" w:line="200" w:lineRule="exact"/>
        <w:rPr>
          <w:rFonts w:ascii="Lato Regular" w:hAnsi="Lato Regular"/>
        </w:rPr>
      </w:pPr>
    </w:p>
    <w:p w14:paraId="2326F852" w14:textId="223AEF74" w:rsidR="001B3492" w:rsidRPr="00DE7C30" w:rsidRDefault="001B3492" w:rsidP="00AC462C">
      <w:pPr>
        <w:tabs>
          <w:tab w:val="left" w:pos="10060"/>
        </w:tabs>
        <w:spacing w:line="260" w:lineRule="exact"/>
        <w:ind w:left="158"/>
        <w:rPr>
          <w:rFonts w:ascii="Lato Regular" w:eastAsia="Arial" w:hAnsi="Lato Regular" w:cs="Arial"/>
        </w:rPr>
      </w:pPr>
      <w:r w:rsidRPr="00DE7C30">
        <w:rPr>
          <w:rFonts w:ascii="Lato Regular" w:eastAsia="Arial" w:hAnsi="Lato Regular" w:cs="Arial"/>
          <w:color w:val="622322"/>
          <w:spacing w:val="1"/>
          <w:position w:val="-1"/>
        </w:rPr>
        <w:t>1</w:t>
      </w:r>
      <w:r w:rsidRPr="003B2107">
        <w:rPr>
          <w:rFonts w:ascii="Lato Regular" w:eastAsia="Arial" w:hAnsi="Lato Regular" w:cs="Arial"/>
          <w:color w:val="622322"/>
          <w:position w:val="-1"/>
        </w:rPr>
        <w:t xml:space="preserve">.  </w:t>
      </w:r>
      <w:r w:rsidRPr="003B2107">
        <w:rPr>
          <w:rFonts w:ascii="Lato Regular" w:eastAsia="Arial" w:hAnsi="Lato Regular" w:cs="Arial"/>
          <w:color w:val="622322"/>
          <w:spacing w:val="27"/>
          <w:position w:val="-1"/>
        </w:rPr>
        <w:t xml:space="preserve"> </w:t>
      </w:r>
      <w:r w:rsidRPr="003B2107">
        <w:rPr>
          <w:rFonts w:ascii="Lato Regular" w:eastAsia="Arial" w:hAnsi="Lato Regular" w:cs="Arial"/>
          <w:color w:val="622322"/>
          <w:position w:val="-1"/>
        </w:rPr>
        <w:t xml:space="preserve"> </w:t>
      </w:r>
      <w:sdt>
        <w:sdtPr>
          <w:rPr>
            <w:rFonts w:ascii="Lato Regular" w:eastAsia="Arial" w:hAnsi="Lato Regular" w:cs="Arial"/>
            <w:color w:val="622322"/>
            <w:position w:val="-1"/>
          </w:rPr>
          <w:id w:val="-174272437"/>
          <w:placeholder>
            <w:docPart w:val="7D30DA095B804321837924F40B660B33"/>
          </w:placeholder>
          <w:showingPlcHdr/>
        </w:sdtPr>
        <w:sdtEndPr/>
        <w:sdtContent>
          <w:r w:rsidR="003B2107" w:rsidRPr="003B2107">
            <w:rPr>
              <w:rStyle w:val="PlaceholderText"/>
            </w:rPr>
            <w:t>Click or tap here to enter text.</w:t>
          </w:r>
        </w:sdtContent>
      </w:sdt>
    </w:p>
    <w:p w14:paraId="29113423" w14:textId="77777777" w:rsidR="001B3492" w:rsidRPr="00DE7C30" w:rsidRDefault="001B3492" w:rsidP="00AC462C">
      <w:pPr>
        <w:spacing w:before="16" w:line="260" w:lineRule="exact"/>
        <w:rPr>
          <w:rFonts w:ascii="Lato Regular" w:hAnsi="Lato Regular"/>
          <w:sz w:val="26"/>
          <w:szCs w:val="26"/>
        </w:rPr>
      </w:pPr>
    </w:p>
    <w:p w14:paraId="01FCD979" w14:textId="2689BBFC" w:rsidR="001B3492" w:rsidRPr="00DE7C30" w:rsidRDefault="001B3492" w:rsidP="00AC462C">
      <w:pPr>
        <w:tabs>
          <w:tab w:val="left" w:pos="10060"/>
        </w:tabs>
        <w:spacing w:before="29" w:line="260" w:lineRule="exact"/>
        <w:ind w:left="158"/>
        <w:rPr>
          <w:rFonts w:ascii="Lato Regular" w:eastAsia="Arial" w:hAnsi="Lato Regular" w:cs="Arial"/>
        </w:rPr>
      </w:pPr>
      <w:r w:rsidRPr="00DE7C30">
        <w:rPr>
          <w:rFonts w:ascii="Lato Regular" w:eastAsia="Arial" w:hAnsi="Lato Regular" w:cs="Arial"/>
          <w:color w:val="622322"/>
          <w:spacing w:val="1"/>
          <w:position w:val="-1"/>
        </w:rPr>
        <w:t>2</w:t>
      </w:r>
      <w:r w:rsidRPr="00DE7C30">
        <w:rPr>
          <w:rFonts w:ascii="Lato Regular" w:eastAsia="Arial" w:hAnsi="Lato Regular" w:cs="Arial"/>
          <w:color w:val="622322"/>
          <w:position w:val="-1"/>
        </w:rPr>
        <w:t xml:space="preserve">.  </w:t>
      </w:r>
      <w:r w:rsidRPr="00DE7C30">
        <w:rPr>
          <w:rFonts w:ascii="Lato Regular" w:eastAsia="Arial" w:hAnsi="Lato Regular" w:cs="Arial"/>
          <w:color w:val="622322"/>
          <w:spacing w:val="27"/>
          <w:position w:val="-1"/>
        </w:rPr>
        <w:t xml:space="preserve"> </w:t>
      </w:r>
      <w:sdt>
        <w:sdtPr>
          <w:rPr>
            <w:rFonts w:ascii="Lato Regular" w:eastAsia="Arial" w:hAnsi="Lato Regular" w:cs="Arial"/>
            <w:color w:val="622322"/>
            <w:spacing w:val="27"/>
            <w:position w:val="-1"/>
          </w:rPr>
          <w:id w:val="1915200267"/>
          <w:placeholder>
            <w:docPart w:val="F259691F043D4D2D9BF92EE91F58DCE2"/>
          </w:placeholder>
          <w:showingPlcHdr/>
        </w:sdtPr>
        <w:sdtEndPr/>
        <w:sdtContent>
          <w:r w:rsidR="003B2107" w:rsidRPr="00AD51F1">
            <w:rPr>
              <w:rStyle w:val="PlaceholderText"/>
            </w:rPr>
            <w:t>Click or tap here to enter text.</w:t>
          </w:r>
        </w:sdtContent>
      </w:sdt>
    </w:p>
    <w:p w14:paraId="5C2FA33D" w14:textId="77777777" w:rsidR="001B3492" w:rsidRPr="00DE7C30" w:rsidRDefault="001B3492" w:rsidP="00AC462C">
      <w:pPr>
        <w:spacing w:before="17" w:line="260" w:lineRule="exact"/>
        <w:rPr>
          <w:rFonts w:ascii="Lato Regular" w:hAnsi="Lato Regular"/>
          <w:sz w:val="26"/>
          <w:szCs w:val="26"/>
        </w:rPr>
      </w:pPr>
    </w:p>
    <w:p w14:paraId="5493AC99" w14:textId="371AF2FD" w:rsidR="007A0D18" w:rsidRPr="00DE7C30" w:rsidRDefault="007A0D18" w:rsidP="00AC462C">
      <w:pPr>
        <w:tabs>
          <w:tab w:val="left" w:pos="10060"/>
        </w:tabs>
        <w:spacing w:line="260" w:lineRule="exact"/>
        <w:ind w:left="158"/>
        <w:rPr>
          <w:rFonts w:ascii="Lato Regular" w:eastAsia="Arial" w:hAnsi="Lato Regular" w:cs="Arial"/>
        </w:rPr>
      </w:pPr>
      <w:r w:rsidRPr="00DE7C30">
        <w:rPr>
          <w:rFonts w:ascii="Lato Regular" w:eastAsia="Arial" w:hAnsi="Lato Regular" w:cs="Arial"/>
          <w:color w:val="622322"/>
          <w:position w:val="-1"/>
        </w:rPr>
        <w:t>3</w:t>
      </w:r>
      <w:r w:rsidRPr="003B2107">
        <w:rPr>
          <w:rFonts w:ascii="Lato Regular" w:eastAsia="Arial" w:hAnsi="Lato Regular" w:cs="Arial"/>
          <w:color w:val="622322"/>
          <w:position w:val="-1"/>
        </w:rPr>
        <w:t xml:space="preserve">.  </w:t>
      </w:r>
      <w:r w:rsidRPr="003B2107">
        <w:rPr>
          <w:rFonts w:ascii="Lato Regular" w:eastAsia="Arial" w:hAnsi="Lato Regular" w:cs="Arial"/>
          <w:color w:val="622322"/>
          <w:spacing w:val="27"/>
          <w:position w:val="-1"/>
        </w:rPr>
        <w:t xml:space="preserve"> </w:t>
      </w:r>
      <w:r w:rsidRPr="003B2107">
        <w:rPr>
          <w:rFonts w:ascii="Lato Regular" w:eastAsia="Arial" w:hAnsi="Lato Regular" w:cs="Arial"/>
          <w:color w:val="622322"/>
          <w:position w:val="-1"/>
        </w:rPr>
        <w:t xml:space="preserve"> </w:t>
      </w:r>
      <w:sdt>
        <w:sdtPr>
          <w:rPr>
            <w:rFonts w:ascii="Lato Regular" w:eastAsia="Arial" w:hAnsi="Lato Regular" w:cs="Arial"/>
            <w:color w:val="622322"/>
            <w:position w:val="-1"/>
          </w:rPr>
          <w:id w:val="-377617750"/>
          <w:placeholder>
            <w:docPart w:val="EB7CF92D00EA48D2A453EDE4A7C4389C"/>
          </w:placeholder>
          <w:showingPlcHdr/>
        </w:sdtPr>
        <w:sdtEndPr/>
        <w:sdtContent>
          <w:r w:rsidR="003B2107" w:rsidRPr="003B2107">
            <w:rPr>
              <w:rStyle w:val="PlaceholderText"/>
            </w:rPr>
            <w:t>Click or tap here to enter text.</w:t>
          </w:r>
        </w:sdtContent>
      </w:sdt>
    </w:p>
    <w:p w14:paraId="40515554" w14:textId="77777777" w:rsidR="007A0D18" w:rsidRPr="00DE7C30" w:rsidRDefault="007A0D18" w:rsidP="00AC462C">
      <w:pPr>
        <w:spacing w:before="16" w:line="260" w:lineRule="exact"/>
        <w:rPr>
          <w:rFonts w:ascii="Lato Regular" w:hAnsi="Lato Regular"/>
          <w:sz w:val="26"/>
          <w:szCs w:val="26"/>
        </w:rPr>
      </w:pPr>
    </w:p>
    <w:p w14:paraId="4AB2CD2C" w14:textId="3515CFBD" w:rsidR="007A0D18" w:rsidRPr="00DE7C30" w:rsidRDefault="007A0D18" w:rsidP="00AC462C">
      <w:pPr>
        <w:tabs>
          <w:tab w:val="left" w:pos="10060"/>
        </w:tabs>
        <w:spacing w:before="29" w:line="260" w:lineRule="exact"/>
        <w:ind w:left="158"/>
        <w:rPr>
          <w:rFonts w:ascii="Lato Regular" w:eastAsia="Arial" w:hAnsi="Lato Regular" w:cs="Arial"/>
        </w:rPr>
      </w:pPr>
      <w:r w:rsidRPr="00DE7C30">
        <w:rPr>
          <w:rFonts w:ascii="Lato Regular" w:eastAsia="Arial" w:hAnsi="Lato Regular" w:cs="Arial"/>
          <w:color w:val="622322"/>
          <w:spacing w:val="1"/>
          <w:position w:val="-1"/>
        </w:rPr>
        <w:t>4</w:t>
      </w:r>
      <w:r w:rsidRPr="00DE7C30">
        <w:rPr>
          <w:rFonts w:ascii="Lato Regular" w:eastAsia="Arial" w:hAnsi="Lato Regular" w:cs="Arial"/>
          <w:color w:val="622322"/>
          <w:position w:val="-1"/>
        </w:rPr>
        <w:t xml:space="preserve">.  </w:t>
      </w:r>
      <w:r w:rsidRPr="00DE7C30">
        <w:rPr>
          <w:rFonts w:ascii="Lato Regular" w:eastAsia="Arial" w:hAnsi="Lato Regular" w:cs="Arial"/>
          <w:color w:val="622322"/>
          <w:spacing w:val="27"/>
          <w:position w:val="-1"/>
        </w:rPr>
        <w:t xml:space="preserve"> </w:t>
      </w:r>
      <w:sdt>
        <w:sdtPr>
          <w:rPr>
            <w:rFonts w:ascii="Lato Regular" w:eastAsia="Arial" w:hAnsi="Lato Regular" w:cs="Arial"/>
            <w:color w:val="622322"/>
            <w:spacing w:val="27"/>
            <w:position w:val="-1"/>
          </w:rPr>
          <w:id w:val="1488978361"/>
          <w:placeholder>
            <w:docPart w:val="91C696A4B0F44FCF9937BC43E7440FDF"/>
          </w:placeholder>
          <w:showingPlcHdr/>
        </w:sdtPr>
        <w:sdtEndPr/>
        <w:sdtContent>
          <w:bookmarkStart w:id="0" w:name="_GoBack"/>
          <w:r w:rsidR="003B2107" w:rsidRPr="00AD51F1">
            <w:rPr>
              <w:rStyle w:val="PlaceholderText"/>
            </w:rPr>
            <w:t>Click or tap here to enter text.</w:t>
          </w:r>
          <w:bookmarkEnd w:id="0"/>
        </w:sdtContent>
      </w:sdt>
    </w:p>
    <w:p w14:paraId="4875DF0F" w14:textId="77777777" w:rsidR="007A0D18" w:rsidRPr="00DE7C30" w:rsidRDefault="007A0D18" w:rsidP="00AC462C">
      <w:pPr>
        <w:spacing w:before="17" w:line="260" w:lineRule="exact"/>
        <w:rPr>
          <w:rFonts w:ascii="Lato Regular" w:hAnsi="Lato Regular"/>
          <w:sz w:val="26"/>
          <w:szCs w:val="26"/>
        </w:rPr>
      </w:pPr>
    </w:p>
    <w:p w14:paraId="6CFB26A0" w14:textId="77777777" w:rsidR="00E17921" w:rsidRPr="00DE7C30" w:rsidRDefault="00E17921" w:rsidP="00AC462C">
      <w:pPr>
        <w:rPr>
          <w:rFonts w:ascii="Lato Regular" w:eastAsia="Arial" w:hAnsi="Lato Regular" w:cs="Arial"/>
          <w:color w:val="007B75"/>
          <w:sz w:val="28"/>
          <w:szCs w:val="28"/>
        </w:rPr>
      </w:pPr>
      <w:r w:rsidRPr="00DE7C30">
        <w:rPr>
          <w:rFonts w:ascii="Lato Regular" w:eastAsia="Arial" w:hAnsi="Lato Regular" w:cs="Arial"/>
          <w:color w:val="007B75"/>
          <w:sz w:val="28"/>
          <w:szCs w:val="28"/>
        </w:rPr>
        <w:br w:type="page"/>
      </w:r>
    </w:p>
    <w:p w14:paraId="7A05C2B4" w14:textId="77777777" w:rsidR="00F77AEE" w:rsidRPr="00DE7C30" w:rsidRDefault="00F72102" w:rsidP="00AC462C">
      <w:pPr>
        <w:spacing w:before="25"/>
        <w:ind w:left="138"/>
        <w:rPr>
          <w:rFonts w:ascii="Lato Regular" w:eastAsia="Arial" w:hAnsi="Lato Regular" w:cs="Arial"/>
          <w:sz w:val="28"/>
          <w:szCs w:val="28"/>
        </w:rPr>
      </w:pPr>
      <w:r w:rsidRPr="00DE7C30">
        <w:rPr>
          <w:rFonts w:ascii="Lato Regular" w:hAnsi="Lato Regular"/>
          <w:noProof/>
          <w:lang w:val="en-CA" w:eastAsia="en-CA"/>
        </w:rPr>
        <w:lastRenderedPageBreak/>
        <mc:AlternateContent>
          <mc:Choice Requires="wpg">
            <w:drawing>
              <wp:anchor distT="4294967295" distB="4294967295" distL="114300" distR="114300" simplePos="0" relativeHeight="251651584" behindDoc="1" locked="0" layoutInCell="1" allowOverlap="1" wp14:anchorId="7EA57B2F" wp14:editId="2D73C3B8">
                <wp:simplePos x="0" y="0"/>
                <wp:positionH relativeFrom="page">
                  <wp:posOffset>666115</wp:posOffset>
                </wp:positionH>
                <wp:positionV relativeFrom="paragraph">
                  <wp:posOffset>236219</wp:posOffset>
                </wp:positionV>
                <wp:extent cx="6443345" cy="0"/>
                <wp:effectExtent l="0" t="0" r="14605" b="19050"/>
                <wp:wrapNone/>
                <wp:docPr id="19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372"/>
                          <a:chExt cx="10147" cy="0"/>
                        </a:xfrm>
                      </wpg:grpSpPr>
                      <wps:wsp>
                        <wps:cNvPr id="192" name="Freeform 188"/>
                        <wps:cNvSpPr>
                          <a:spLocks/>
                        </wps:cNvSpPr>
                        <wps:spPr bwMode="auto">
                          <a:xfrm>
                            <a:off x="1049" y="372"/>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4318">
                            <a:solidFill>
                              <a:srgbClr val="0069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9297CC" id="Group 187" o:spid="_x0000_s1026" style="position:absolute;margin-left:52.45pt;margin-top:18.6pt;width:507.35pt;height:0;z-index:-251664896;mso-wrap-distance-top:-3e-5mm;mso-wrap-distance-bottom:-3e-5mm;mso-position-horizontal-relative:page" coordorigin="1049,372"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">
                <v:shape id="Freeform 188" o:spid="_x0000_s1027" style="position:absolute;left:1049;top:372;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" path="m,l10147,e" filled="f" strokecolor="#006961" strokeweight=".34pt">
                  <v:path arrowok="t" o:connecttype="custom" o:connectlocs="0,0;10147,0" o:connectangles="0,0"/>
                </v:shape>
                <w10:wrap anchorx="page"/>
              </v:group>
            </w:pict>
          </mc:Fallback>
        </mc:AlternateContent>
      </w:r>
      <w:r w:rsidR="007A043D" w:rsidRPr="00DE7C30">
        <w:rPr>
          <w:rFonts w:ascii="Lato Regular" w:eastAsia="Arial" w:hAnsi="Lato Regular" w:cs="Arial"/>
          <w:color w:val="007B75"/>
          <w:sz w:val="28"/>
          <w:szCs w:val="28"/>
        </w:rPr>
        <w:t>S</w:t>
      </w:r>
      <w:r w:rsidR="007A043D" w:rsidRPr="00DE7C30">
        <w:rPr>
          <w:rFonts w:ascii="Lato Regular" w:eastAsia="Arial" w:hAnsi="Lato Regular" w:cs="Arial"/>
          <w:color w:val="007B75"/>
          <w:spacing w:val="1"/>
          <w:sz w:val="28"/>
          <w:szCs w:val="28"/>
        </w:rPr>
        <w:t>c</w:t>
      </w:r>
      <w:r w:rsidR="007A043D" w:rsidRPr="00DE7C30">
        <w:rPr>
          <w:rFonts w:ascii="Lato Regular" w:eastAsia="Arial" w:hAnsi="Lato Regular" w:cs="Arial"/>
          <w:color w:val="007B75"/>
          <w:sz w:val="28"/>
          <w:szCs w:val="28"/>
        </w:rPr>
        <w:t>hedul</w:t>
      </w:r>
      <w:r w:rsidR="007A043D" w:rsidRPr="00DE7C30">
        <w:rPr>
          <w:rFonts w:ascii="Lato Regular" w:eastAsia="Arial" w:hAnsi="Lato Regular" w:cs="Arial"/>
          <w:color w:val="007B75"/>
          <w:spacing w:val="-3"/>
          <w:sz w:val="28"/>
          <w:szCs w:val="28"/>
        </w:rPr>
        <w:t>e</w:t>
      </w:r>
      <w:r w:rsidR="007A043D" w:rsidRPr="00DE7C30">
        <w:rPr>
          <w:rFonts w:ascii="Lato Regular" w:eastAsia="Arial" w:hAnsi="Lato Regular" w:cs="Arial"/>
          <w:color w:val="007B75"/>
          <w:sz w:val="28"/>
          <w:szCs w:val="28"/>
        </w:rPr>
        <w:t>d</w:t>
      </w:r>
      <w:r w:rsidR="007A043D" w:rsidRPr="00DE7C30">
        <w:rPr>
          <w:rFonts w:ascii="Lato Regular" w:eastAsia="Arial" w:hAnsi="Lato Regular" w:cs="Arial"/>
          <w:color w:val="007B75"/>
          <w:spacing w:val="1"/>
          <w:sz w:val="28"/>
          <w:szCs w:val="28"/>
        </w:rPr>
        <w:t xml:space="preserve"> </w:t>
      </w:r>
      <w:r w:rsidR="007A043D" w:rsidRPr="00DE7C30">
        <w:rPr>
          <w:rFonts w:ascii="Lato Regular" w:eastAsia="Arial" w:hAnsi="Lato Regular" w:cs="Arial"/>
          <w:color w:val="007B75"/>
          <w:spacing w:val="-1"/>
          <w:sz w:val="28"/>
          <w:szCs w:val="28"/>
        </w:rPr>
        <w:t>M</w:t>
      </w:r>
      <w:r w:rsidR="007A043D" w:rsidRPr="00DE7C30">
        <w:rPr>
          <w:rFonts w:ascii="Lato Regular" w:eastAsia="Arial" w:hAnsi="Lato Regular" w:cs="Arial"/>
          <w:color w:val="007B75"/>
          <w:sz w:val="28"/>
          <w:szCs w:val="28"/>
        </w:rPr>
        <w:t>e</w:t>
      </w:r>
      <w:r w:rsidR="007A043D" w:rsidRPr="00DE7C30">
        <w:rPr>
          <w:rFonts w:ascii="Lato Regular" w:eastAsia="Arial" w:hAnsi="Lato Regular" w:cs="Arial"/>
          <w:color w:val="007B75"/>
          <w:spacing w:val="-3"/>
          <w:sz w:val="28"/>
          <w:szCs w:val="28"/>
        </w:rPr>
        <w:t>e</w:t>
      </w:r>
      <w:r w:rsidR="007A043D" w:rsidRPr="00DE7C30">
        <w:rPr>
          <w:rFonts w:ascii="Lato Regular" w:eastAsia="Arial" w:hAnsi="Lato Regular" w:cs="Arial"/>
          <w:color w:val="007B75"/>
          <w:spacing w:val="1"/>
          <w:sz w:val="28"/>
          <w:szCs w:val="28"/>
        </w:rPr>
        <w:t>t</w:t>
      </w:r>
      <w:r w:rsidR="007A043D" w:rsidRPr="00DE7C30">
        <w:rPr>
          <w:rFonts w:ascii="Lato Regular" w:eastAsia="Arial" w:hAnsi="Lato Regular" w:cs="Arial"/>
          <w:color w:val="007B75"/>
          <w:sz w:val="28"/>
          <w:szCs w:val="28"/>
        </w:rPr>
        <w:t>in</w:t>
      </w:r>
      <w:r w:rsidR="007A043D" w:rsidRPr="00DE7C30">
        <w:rPr>
          <w:rFonts w:ascii="Lato Regular" w:eastAsia="Arial" w:hAnsi="Lato Regular" w:cs="Arial"/>
          <w:color w:val="007B75"/>
          <w:spacing w:val="-3"/>
          <w:sz w:val="28"/>
          <w:szCs w:val="28"/>
        </w:rPr>
        <w:t>g</w:t>
      </w:r>
      <w:r w:rsidR="007A043D" w:rsidRPr="00DE7C30">
        <w:rPr>
          <w:rFonts w:ascii="Lato Regular" w:eastAsia="Arial" w:hAnsi="Lato Regular" w:cs="Arial"/>
          <w:color w:val="007B75"/>
          <w:sz w:val="28"/>
          <w:szCs w:val="28"/>
        </w:rPr>
        <w:t>s</w:t>
      </w:r>
      <w:r w:rsidR="007A043D" w:rsidRPr="00DE7C30">
        <w:rPr>
          <w:rFonts w:ascii="Lato Regular" w:eastAsia="Arial" w:hAnsi="Lato Regular" w:cs="Arial"/>
          <w:color w:val="007B75"/>
          <w:spacing w:val="2"/>
          <w:sz w:val="28"/>
          <w:szCs w:val="28"/>
        </w:rPr>
        <w:t xml:space="preserve"> </w:t>
      </w:r>
      <w:r w:rsidR="007A043D" w:rsidRPr="00DE7C30">
        <w:rPr>
          <w:rFonts w:ascii="Lato Regular" w:eastAsia="Arial" w:hAnsi="Lato Regular" w:cs="Arial"/>
          <w:color w:val="007B75"/>
          <w:sz w:val="28"/>
          <w:szCs w:val="28"/>
        </w:rPr>
        <w:t>a</w:t>
      </w:r>
      <w:r w:rsidR="007A043D" w:rsidRPr="00DE7C30">
        <w:rPr>
          <w:rFonts w:ascii="Lato Regular" w:eastAsia="Arial" w:hAnsi="Lato Regular" w:cs="Arial"/>
          <w:color w:val="007B75"/>
          <w:spacing w:val="-3"/>
          <w:sz w:val="28"/>
          <w:szCs w:val="28"/>
        </w:rPr>
        <w:t>n</w:t>
      </w:r>
      <w:r w:rsidR="007A043D" w:rsidRPr="00DE7C30">
        <w:rPr>
          <w:rFonts w:ascii="Lato Regular" w:eastAsia="Arial" w:hAnsi="Lato Regular" w:cs="Arial"/>
          <w:color w:val="007B75"/>
          <w:sz w:val="28"/>
          <w:szCs w:val="28"/>
        </w:rPr>
        <w:t>d</w:t>
      </w:r>
      <w:r w:rsidR="007A043D" w:rsidRPr="00DE7C30">
        <w:rPr>
          <w:rFonts w:ascii="Lato Regular" w:eastAsia="Arial" w:hAnsi="Lato Regular" w:cs="Arial"/>
          <w:color w:val="007B75"/>
          <w:spacing w:val="1"/>
          <w:sz w:val="28"/>
          <w:szCs w:val="28"/>
        </w:rPr>
        <w:t xml:space="preserve"> </w:t>
      </w:r>
      <w:r w:rsidR="007A043D" w:rsidRPr="00DE7C30">
        <w:rPr>
          <w:rFonts w:ascii="Lato Regular" w:eastAsia="Arial" w:hAnsi="Lato Regular" w:cs="Arial"/>
          <w:color w:val="007B75"/>
          <w:spacing w:val="-3"/>
          <w:sz w:val="28"/>
          <w:szCs w:val="28"/>
        </w:rPr>
        <w:t>A</w:t>
      </w:r>
      <w:r w:rsidR="007A043D" w:rsidRPr="00DE7C30">
        <w:rPr>
          <w:rFonts w:ascii="Lato Regular" w:eastAsia="Arial" w:hAnsi="Lato Regular" w:cs="Arial"/>
          <w:color w:val="007B75"/>
          <w:spacing w:val="-1"/>
          <w:sz w:val="28"/>
          <w:szCs w:val="28"/>
        </w:rPr>
        <w:t>c</w:t>
      </w:r>
      <w:r w:rsidR="007A043D" w:rsidRPr="00DE7C30">
        <w:rPr>
          <w:rFonts w:ascii="Lato Regular" w:eastAsia="Arial" w:hAnsi="Lato Regular" w:cs="Arial"/>
          <w:color w:val="007B75"/>
          <w:spacing w:val="1"/>
          <w:sz w:val="28"/>
          <w:szCs w:val="28"/>
        </w:rPr>
        <w:t>t</w:t>
      </w:r>
      <w:r w:rsidR="007A043D" w:rsidRPr="00DE7C30">
        <w:rPr>
          <w:rFonts w:ascii="Lato Regular" w:eastAsia="Arial" w:hAnsi="Lato Regular" w:cs="Arial"/>
          <w:color w:val="007B75"/>
          <w:sz w:val="28"/>
          <w:szCs w:val="28"/>
        </w:rPr>
        <w:t>i</w:t>
      </w:r>
      <w:r w:rsidR="007A043D" w:rsidRPr="00DE7C30">
        <w:rPr>
          <w:rFonts w:ascii="Lato Regular" w:eastAsia="Arial" w:hAnsi="Lato Regular" w:cs="Arial"/>
          <w:color w:val="007B75"/>
          <w:spacing w:val="-4"/>
          <w:sz w:val="28"/>
          <w:szCs w:val="28"/>
        </w:rPr>
        <w:t>v</w:t>
      </w:r>
      <w:r w:rsidR="007A043D" w:rsidRPr="00DE7C30">
        <w:rPr>
          <w:rFonts w:ascii="Lato Regular" w:eastAsia="Arial" w:hAnsi="Lato Regular" w:cs="Arial"/>
          <w:color w:val="007B75"/>
          <w:sz w:val="28"/>
          <w:szCs w:val="28"/>
        </w:rPr>
        <w:t>i</w:t>
      </w:r>
      <w:r w:rsidR="007A043D" w:rsidRPr="00DE7C30">
        <w:rPr>
          <w:rFonts w:ascii="Lato Regular" w:eastAsia="Arial" w:hAnsi="Lato Regular" w:cs="Arial"/>
          <w:color w:val="007B75"/>
          <w:spacing w:val="1"/>
          <w:sz w:val="28"/>
          <w:szCs w:val="28"/>
        </w:rPr>
        <w:t>t</w:t>
      </w:r>
      <w:r w:rsidR="007A043D" w:rsidRPr="00DE7C30">
        <w:rPr>
          <w:rFonts w:ascii="Lato Regular" w:eastAsia="Arial" w:hAnsi="Lato Regular" w:cs="Arial"/>
          <w:color w:val="007B75"/>
          <w:sz w:val="28"/>
          <w:szCs w:val="28"/>
        </w:rPr>
        <w:t>ies</w:t>
      </w:r>
      <w:r w:rsidR="00DA7B92" w:rsidRPr="00DE7C30">
        <w:rPr>
          <w:rFonts w:ascii="Lato Regular" w:eastAsia="Arial" w:hAnsi="Lato Regular" w:cs="Arial"/>
          <w:color w:val="007B75"/>
          <w:sz w:val="28"/>
          <w:szCs w:val="28"/>
        </w:rPr>
        <w:t xml:space="preserve"> </w:t>
      </w:r>
      <w:r w:rsidR="007B75BD" w:rsidRPr="00DE7C30">
        <w:rPr>
          <w:rFonts w:ascii="Lato Regular" w:eastAsia="Arial" w:hAnsi="Lato Regular" w:cs="Arial"/>
          <w:color w:val="007B75"/>
          <w:sz w:val="28"/>
          <w:szCs w:val="28"/>
        </w:rPr>
        <w:t>(Co-planning of Mentoring Activities)</w:t>
      </w:r>
    </w:p>
    <w:p w14:paraId="4A0B79E3" w14:textId="77777777" w:rsidR="00F77AEE" w:rsidRPr="00DE7C30" w:rsidRDefault="00F77AEE" w:rsidP="00AC462C">
      <w:pPr>
        <w:spacing w:before="6" w:line="140" w:lineRule="exact"/>
        <w:rPr>
          <w:rFonts w:ascii="Lato Regular" w:hAnsi="Lato Regular"/>
          <w:sz w:val="14"/>
          <w:szCs w:val="14"/>
        </w:rPr>
      </w:pPr>
    </w:p>
    <w:p w14:paraId="28F1E41A" w14:textId="043593B9" w:rsidR="00B74F2A" w:rsidRDefault="00B74F2A" w:rsidP="00AC462C">
      <w:pPr>
        <w:spacing w:line="200" w:lineRule="exact"/>
        <w:ind w:left="138"/>
        <w:rPr>
          <w:rFonts w:ascii="Lato Regular" w:eastAsia="Arial" w:hAnsi="Lato Regular" w:cs="Arial"/>
          <w:color w:val="001F5F"/>
          <w:position w:val="-1"/>
          <w:sz w:val="18"/>
          <w:szCs w:val="18"/>
        </w:rPr>
      </w:pPr>
      <w:r>
        <w:rPr>
          <w:rFonts w:ascii="Lato Regular" w:eastAsia="Arial" w:hAnsi="Lato Regular" w:cs="Arial"/>
          <w:color w:val="001F5F"/>
          <w:position w:val="-1"/>
          <w:sz w:val="18"/>
          <w:szCs w:val="18"/>
        </w:rPr>
        <w:t>What is the agreed schedule for meetings? (</w:t>
      </w:r>
      <w:proofErr w:type="gramStart"/>
      <w:r>
        <w:rPr>
          <w:rFonts w:ascii="Lato Regular" w:eastAsia="Arial" w:hAnsi="Lato Regular" w:cs="Arial"/>
          <w:color w:val="001F5F"/>
          <w:position w:val="-1"/>
          <w:sz w:val="18"/>
          <w:szCs w:val="18"/>
        </w:rPr>
        <w:t>for</w:t>
      </w:r>
      <w:proofErr w:type="gramEnd"/>
      <w:r>
        <w:rPr>
          <w:rFonts w:ascii="Lato Regular" w:eastAsia="Arial" w:hAnsi="Lato Regular" w:cs="Arial"/>
          <w:color w:val="001F5F"/>
          <w:position w:val="-1"/>
          <w:sz w:val="18"/>
          <w:szCs w:val="18"/>
        </w:rPr>
        <w:t xml:space="preserve"> example, biweekly on Thursday evenings at 7 p.m. for two hours)</w:t>
      </w:r>
    </w:p>
    <w:p w14:paraId="1670C7D9" w14:textId="1B63F9FD" w:rsidR="00B74F2A" w:rsidRDefault="00B74F2A" w:rsidP="00AC462C">
      <w:pPr>
        <w:spacing w:line="200" w:lineRule="exact"/>
        <w:ind w:left="138"/>
        <w:rPr>
          <w:rFonts w:ascii="Lato Regular" w:eastAsia="Arial" w:hAnsi="Lato Regular" w:cs="Arial"/>
          <w:color w:val="001F5F"/>
          <w:position w:val="-1"/>
          <w:sz w:val="18"/>
          <w:szCs w:val="18"/>
        </w:rPr>
      </w:pPr>
    </w:p>
    <w:sdt>
      <w:sdtPr>
        <w:rPr>
          <w:rFonts w:ascii="Lato Regular" w:eastAsia="Arial" w:hAnsi="Lato Regular" w:cs="Arial"/>
          <w:color w:val="001F5F"/>
          <w:position w:val="-1"/>
          <w:sz w:val="18"/>
          <w:szCs w:val="18"/>
        </w:rPr>
        <w:id w:val="1374428231"/>
        <w:placeholder>
          <w:docPart w:val="56D37F2989824614BA552C45F116B4BC"/>
        </w:placeholder>
        <w:showingPlcHdr/>
      </w:sdtPr>
      <w:sdtEndPr/>
      <w:sdtContent>
        <w:p w14:paraId="34479F87" w14:textId="149919A2" w:rsidR="00B74F2A" w:rsidRDefault="003B2107" w:rsidP="00AC462C">
          <w:pPr>
            <w:spacing w:line="200" w:lineRule="exact"/>
            <w:ind w:left="138"/>
            <w:rPr>
              <w:rFonts w:ascii="Lato Regular" w:eastAsia="Arial" w:hAnsi="Lato Regular" w:cs="Arial"/>
              <w:color w:val="001F5F"/>
              <w:position w:val="-1"/>
              <w:sz w:val="18"/>
              <w:szCs w:val="18"/>
            </w:rPr>
          </w:pPr>
          <w:r w:rsidRPr="00AD51F1">
            <w:rPr>
              <w:rStyle w:val="PlaceholderText"/>
            </w:rPr>
            <w:t>Click or tap here to enter text.</w:t>
          </w:r>
        </w:p>
      </w:sdtContent>
    </w:sdt>
    <w:p w14:paraId="2909AB8C" w14:textId="77777777" w:rsidR="00B74F2A" w:rsidRDefault="00B74F2A" w:rsidP="00AC462C">
      <w:pPr>
        <w:spacing w:line="200" w:lineRule="exact"/>
        <w:ind w:left="138"/>
        <w:rPr>
          <w:rFonts w:ascii="Lato Regular" w:eastAsia="Arial" w:hAnsi="Lato Regular" w:cs="Arial"/>
          <w:color w:val="001F5F"/>
          <w:position w:val="-1"/>
          <w:sz w:val="18"/>
          <w:szCs w:val="18"/>
        </w:rPr>
      </w:pPr>
    </w:p>
    <w:p w14:paraId="657A29FD" w14:textId="2EAEE6CF" w:rsidR="00B74F2A" w:rsidRDefault="00B74F2A" w:rsidP="00AC462C">
      <w:pPr>
        <w:spacing w:line="200" w:lineRule="exact"/>
        <w:ind w:left="138"/>
        <w:rPr>
          <w:rFonts w:ascii="Lato Regular" w:eastAsia="Arial" w:hAnsi="Lato Regular" w:cs="Arial"/>
          <w:color w:val="001F5F"/>
          <w:position w:val="-1"/>
          <w:sz w:val="18"/>
          <w:szCs w:val="18"/>
        </w:rPr>
      </w:pPr>
      <w:r>
        <w:rPr>
          <w:rFonts w:ascii="Lato Regular" w:eastAsia="Arial" w:hAnsi="Lato Regular" w:cs="Arial"/>
          <w:color w:val="001F5F"/>
          <w:position w:val="-1"/>
          <w:sz w:val="18"/>
          <w:szCs w:val="18"/>
        </w:rPr>
        <w:t>What is the preferred mode of communication? Will other modes be used to transmit documents or provide feedback, for example?</w:t>
      </w:r>
      <w:r w:rsidR="007A4B91">
        <w:rPr>
          <w:rFonts w:ascii="Lato Regular" w:eastAsia="Arial" w:hAnsi="Lato Regular" w:cs="Arial"/>
          <w:color w:val="001F5F"/>
          <w:position w:val="-1"/>
          <w:sz w:val="18"/>
          <w:szCs w:val="18"/>
        </w:rPr>
        <w:t xml:space="preserve"> See also chart below for modes specific to objectives or activities.</w:t>
      </w:r>
    </w:p>
    <w:p w14:paraId="4BF226C2" w14:textId="680684C7" w:rsidR="00B74F2A" w:rsidRDefault="00B74F2A" w:rsidP="00AC462C">
      <w:pPr>
        <w:spacing w:line="200" w:lineRule="exact"/>
        <w:ind w:left="138"/>
        <w:rPr>
          <w:rFonts w:ascii="Lato Regular" w:eastAsia="Arial" w:hAnsi="Lato Regular" w:cs="Arial"/>
          <w:color w:val="001F5F"/>
          <w:position w:val="-1"/>
          <w:sz w:val="18"/>
          <w:szCs w:val="18"/>
        </w:rPr>
      </w:pPr>
    </w:p>
    <w:sdt>
      <w:sdtPr>
        <w:rPr>
          <w:rFonts w:ascii="Lato Regular" w:eastAsia="Arial" w:hAnsi="Lato Regular" w:cs="Arial"/>
          <w:color w:val="001F5F"/>
          <w:position w:val="-1"/>
          <w:sz w:val="18"/>
          <w:szCs w:val="18"/>
        </w:rPr>
        <w:id w:val="1085735255"/>
        <w:placeholder>
          <w:docPart w:val="A51A1675A85240CEB1E6D6D8B8397ACC"/>
        </w:placeholder>
        <w:showingPlcHdr/>
      </w:sdtPr>
      <w:sdtEndPr/>
      <w:sdtContent>
        <w:p w14:paraId="5D20AC0B" w14:textId="5BF3C1ED" w:rsidR="00B74F2A" w:rsidRDefault="003B2107" w:rsidP="00AC462C">
          <w:pPr>
            <w:spacing w:line="200" w:lineRule="exact"/>
            <w:ind w:left="138"/>
            <w:rPr>
              <w:rFonts w:ascii="Lato Regular" w:eastAsia="Arial" w:hAnsi="Lato Regular" w:cs="Arial"/>
              <w:color w:val="001F5F"/>
              <w:position w:val="-1"/>
              <w:sz w:val="18"/>
              <w:szCs w:val="18"/>
            </w:rPr>
          </w:pPr>
          <w:r w:rsidRPr="00AD51F1">
            <w:rPr>
              <w:rStyle w:val="PlaceholderText"/>
            </w:rPr>
            <w:t>Click or tap here to enter text.</w:t>
          </w:r>
        </w:p>
      </w:sdtContent>
    </w:sdt>
    <w:p w14:paraId="0626571E" w14:textId="77777777" w:rsidR="00B74F2A" w:rsidRDefault="00B74F2A" w:rsidP="00AC462C">
      <w:pPr>
        <w:spacing w:line="200" w:lineRule="exact"/>
        <w:ind w:left="138"/>
        <w:rPr>
          <w:rFonts w:ascii="Lato Regular" w:eastAsia="Arial" w:hAnsi="Lato Regular" w:cs="Arial"/>
          <w:color w:val="001F5F"/>
          <w:position w:val="-1"/>
          <w:sz w:val="18"/>
          <w:szCs w:val="18"/>
        </w:rPr>
      </w:pPr>
    </w:p>
    <w:p w14:paraId="354FD51A" w14:textId="4C400608" w:rsidR="00F77AEE" w:rsidRPr="00DE7C30" w:rsidRDefault="0042249F" w:rsidP="00AC462C">
      <w:pPr>
        <w:spacing w:line="200" w:lineRule="exact"/>
        <w:ind w:left="138"/>
        <w:rPr>
          <w:rFonts w:ascii="Lato Regular" w:eastAsia="Arial" w:hAnsi="Lato Regular" w:cs="Arial"/>
          <w:color w:val="001F5F"/>
          <w:position w:val="-1"/>
          <w:sz w:val="18"/>
          <w:szCs w:val="18"/>
        </w:rPr>
      </w:pPr>
      <w:r>
        <w:rPr>
          <w:rFonts w:ascii="Lato Regular" w:eastAsia="Arial" w:hAnsi="Lato Regular" w:cs="Arial"/>
          <w:color w:val="001F5F"/>
          <w:position w:val="-1"/>
          <w:sz w:val="18"/>
          <w:szCs w:val="18"/>
        </w:rPr>
        <w:t>For each objective listed on the previous page, i</w:t>
      </w:r>
      <w:r w:rsidR="007A043D" w:rsidRPr="00DE7C30">
        <w:rPr>
          <w:rFonts w:ascii="Lato Regular" w:eastAsia="Arial" w:hAnsi="Lato Regular" w:cs="Arial"/>
          <w:color w:val="001F5F"/>
          <w:spacing w:val="1"/>
          <w:position w:val="-1"/>
          <w:sz w:val="18"/>
          <w:szCs w:val="18"/>
        </w:rPr>
        <w:t>nd</w:t>
      </w:r>
      <w:r w:rsidR="007A043D" w:rsidRPr="00DE7C30">
        <w:rPr>
          <w:rFonts w:ascii="Lato Regular" w:eastAsia="Arial" w:hAnsi="Lato Regular" w:cs="Arial"/>
          <w:color w:val="001F5F"/>
          <w:spacing w:val="-2"/>
          <w:position w:val="-1"/>
          <w:sz w:val="18"/>
          <w:szCs w:val="18"/>
        </w:rPr>
        <w:t>i</w:t>
      </w:r>
      <w:r w:rsidR="007A043D" w:rsidRPr="00DE7C30">
        <w:rPr>
          <w:rFonts w:ascii="Lato Regular" w:eastAsia="Arial" w:hAnsi="Lato Regular" w:cs="Arial"/>
          <w:color w:val="001F5F"/>
          <w:spacing w:val="1"/>
          <w:position w:val="-1"/>
          <w:sz w:val="18"/>
          <w:szCs w:val="18"/>
        </w:rPr>
        <w:t>ca</w:t>
      </w:r>
      <w:r w:rsidR="007A043D" w:rsidRPr="00DE7C30">
        <w:rPr>
          <w:rFonts w:ascii="Lato Regular" w:eastAsia="Arial" w:hAnsi="Lato Regular" w:cs="Arial"/>
          <w:color w:val="001F5F"/>
          <w:position w:val="-1"/>
          <w:sz w:val="18"/>
          <w:szCs w:val="18"/>
        </w:rPr>
        <w:t>te</w:t>
      </w:r>
      <w:r>
        <w:rPr>
          <w:rFonts w:ascii="Lato Regular" w:eastAsia="Arial" w:hAnsi="Lato Regular" w:cs="Arial"/>
          <w:color w:val="001F5F"/>
          <w:position w:val="-1"/>
          <w:sz w:val="18"/>
          <w:szCs w:val="18"/>
        </w:rPr>
        <w:t xml:space="preserve"> the preferred activities</w:t>
      </w:r>
      <w:r w:rsidR="003B2107">
        <w:rPr>
          <w:rFonts w:ascii="Lato Regular" w:eastAsia="Arial" w:hAnsi="Lato Regular" w:cs="Arial"/>
          <w:color w:val="001F5F"/>
          <w:position w:val="-1"/>
          <w:sz w:val="18"/>
          <w:szCs w:val="18"/>
        </w:rPr>
        <w:t xml:space="preserve"> (up to three per objective)</w:t>
      </w:r>
      <w:r w:rsidR="00C56601" w:rsidRPr="00DE7C30">
        <w:rPr>
          <w:rFonts w:ascii="Lato Regular" w:eastAsia="Arial" w:hAnsi="Lato Regular" w:cs="Arial"/>
          <w:color w:val="001F5F"/>
          <w:position w:val="-1"/>
          <w:sz w:val="18"/>
          <w:szCs w:val="18"/>
        </w:rPr>
        <w:t>.</w:t>
      </w:r>
    </w:p>
    <w:p w14:paraId="52AF25E7" w14:textId="77777777" w:rsidR="001C74C9" w:rsidRPr="00DE7C30" w:rsidRDefault="001C74C9" w:rsidP="00AC462C">
      <w:pPr>
        <w:spacing w:line="200" w:lineRule="exact"/>
        <w:ind w:left="138"/>
        <w:rPr>
          <w:rFonts w:ascii="Lato Regular" w:eastAsia="Arial" w:hAnsi="Lato Regular" w:cs="Arial"/>
          <w:color w:val="001F5F"/>
          <w:position w:val="-1"/>
          <w:sz w:val="18"/>
          <w:szCs w:val="18"/>
        </w:rPr>
      </w:pPr>
    </w:p>
    <w:p w14:paraId="244DF87E" w14:textId="77777777" w:rsidR="001C74C9" w:rsidRPr="00DE7C30" w:rsidRDefault="001C74C9" w:rsidP="00AC462C">
      <w:pPr>
        <w:spacing w:before="8" w:line="200" w:lineRule="exact"/>
        <w:rPr>
          <w:rFonts w:ascii="Lato Regular" w:hAnsi="Lato Regular"/>
        </w:rPr>
      </w:pPr>
    </w:p>
    <w:tbl>
      <w:tblPr>
        <w:tblStyle w:val="TableGrid"/>
        <w:tblW w:w="10598" w:type="dxa"/>
        <w:tblLayout w:type="fixed"/>
        <w:tblLook w:val="04A0" w:firstRow="1" w:lastRow="0" w:firstColumn="1" w:lastColumn="0" w:noHBand="0" w:noVBand="1"/>
      </w:tblPr>
      <w:tblGrid>
        <w:gridCol w:w="2515"/>
        <w:gridCol w:w="1800"/>
        <w:gridCol w:w="1890"/>
        <w:gridCol w:w="2267"/>
        <w:gridCol w:w="2126"/>
      </w:tblGrid>
      <w:tr w:rsidR="001C74C9" w:rsidRPr="00DE7C30" w14:paraId="6503FD2B" w14:textId="77777777" w:rsidTr="0064796E">
        <w:tc>
          <w:tcPr>
            <w:tcW w:w="2515" w:type="dxa"/>
          </w:tcPr>
          <w:p w14:paraId="5E42D0FD" w14:textId="77777777" w:rsidR="001C74C9" w:rsidRPr="00DE7C30" w:rsidRDefault="001C74C9" w:rsidP="00CB2E73">
            <w:pPr>
              <w:spacing w:before="8"/>
              <w:rPr>
                <w:rFonts w:ascii="Lato Regular" w:hAnsi="Lato Regular"/>
              </w:rPr>
            </w:pPr>
            <w:r w:rsidRPr="0064796E">
              <w:rPr>
                <w:rFonts w:ascii="Lato Regular" w:eastAsia="Arial" w:hAnsi="Lato Regular" w:cs="Arial"/>
                <w:color w:val="001F5F"/>
              </w:rPr>
              <w:t>Mentoring Activities</w:t>
            </w:r>
          </w:p>
        </w:tc>
        <w:tc>
          <w:tcPr>
            <w:tcW w:w="1800" w:type="dxa"/>
          </w:tcPr>
          <w:p w14:paraId="4458643C" w14:textId="77777777" w:rsidR="001C74C9" w:rsidRPr="00DE7C30" w:rsidRDefault="001C74C9" w:rsidP="00CB2E73">
            <w:pPr>
              <w:spacing w:before="8"/>
              <w:rPr>
                <w:rFonts w:ascii="Lato Regular" w:hAnsi="Lato Regular"/>
              </w:rPr>
            </w:pPr>
            <w:r w:rsidRPr="00DE7C30">
              <w:rPr>
                <w:rFonts w:ascii="Lato Regular" w:eastAsia="Arial" w:hAnsi="Lato Regular" w:cs="Arial"/>
                <w:color w:val="001F5F"/>
              </w:rPr>
              <w:t>Ho</w:t>
            </w:r>
            <w:r w:rsidRPr="00DE7C30">
              <w:rPr>
                <w:rFonts w:ascii="Lato Regular" w:eastAsia="Arial" w:hAnsi="Lato Regular" w:cs="Arial"/>
                <w:color w:val="001F5F"/>
                <w:spacing w:val="-2"/>
              </w:rPr>
              <w:t>w</w:t>
            </w:r>
            <w:r w:rsidRPr="00DE7C30">
              <w:rPr>
                <w:rFonts w:ascii="Lato Regular" w:eastAsia="Arial" w:hAnsi="Lato Regular" w:cs="Arial"/>
                <w:color w:val="001F5F"/>
                <w:spacing w:val="-4"/>
              </w:rPr>
              <w:t>/</w:t>
            </w:r>
            <w:r w:rsidRPr="00DE7C30">
              <w:rPr>
                <w:rFonts w:ascii="Lato Regular" w:eastAsia="Arial" w:hAnsi="Lato Regular" w:cs="Arial"/>
                <w:color w:val="001F5F"/>
                <w:spacing w:val="8"/>
              </w:rPr>
              <w:t>W</w:t>
            </w:r>
            <w:r w:rsidRPr="00DE7C30">
              <w:rPr>
                <w:rFonts w:ascii="Lato Regular" w:eastAsia="Arial" w:hAnsi="Lato Regular" w:cs="Arial"/>
                <w:color w:val="001F5F"/>
                <w:spacing w:val="-1"/>
              </w:rPr>
              <w:t>h</w:t>
            </w:r>
            <w:r w:rsidRPr="00DE7C30">
              <w:rPr>
                <w:rFonts w:ascii="Lato Regular" w:eastAsia="Arial" w:hAnsi="Lato Regular" w:cs="Arial"/>
                <w:color w:val="001F5F"/>
                <w:spacing w:val="1"/>
              </w:rPr>
              <w:t>e</w:t>
            </w:r>
            <w:r w:rsidRPr="00DE7C30">
              <w:rPr>
                <w:rFonts w:ascii="Lato Regular" w:eastAsia="Arial" w:hAnsi="Lato Regular" w:cs="Arial"/>
                <w:color w:val="001F5F"/>
              </w:rPr>
              <w:t>re</w:t>
            </w:r>
            <w:r w:rsidR="00BE16B5" w:rsidRPr="00DE7C30">
              <w:rPr>
                <w:rFonts w:ascii="Lato Regular" w:eastAsia="Arial" w:hAnsi="Lato Regular" w:cs="Arial"/>
                <w:color w:val="001F5F"/>
              </w:rPr>
              <w:t xml:space="preserve"> (mode)</w:t>
            </w:r>
          </w:p>
        </w:tc>
        <w:tc>
          <w:tcPr>
            <w:tcW w:w="1890" w:type="dxa"/>
          </w:tcPr>
          <w:p w14:paraId="0E0A21F9" w14:textId="441A68DC" w:rsidR="001C74C9" w:rsidRPr="00DE7C30" w:rsidRDefault="001C74C9" w:rsidP="00CB2E73">
            <w:pPr>
              <w:spacing w:before="8"/>
              <w:rPr>
                <w:rFonts w:ascii="Lato Regular" w:hAnsi="Lato Regular"/>
              </w:rPr>
            </w:pPr>
            <w:r w:rsidRPr="00DE7C30">
              <w:rPr>
                <w:rFonts w:ascii="Lato Regular" w:eastAsia="Arial" w:hAnsi="Lato Regular" w:cs="Arial"/>
                <w:color w:val="001F5F"/>
                <w:spacing w:val="6"/>
              </w:rPr>
              <w:t>W</w:t>
            </w:r>
            <w:r w:rsidRPr="00DE7C30">
              <w:rPr>
                <w:rFonts w:ascii="Lato Regular" w:eastAsia="Arial" w:hAnsi="Lato Regular" w:cs="Arial"/>
                <w:color w:val="001F5F"/>
                <w:spacing w:val="-1"/>
              </w:rPr>
              <w:t>he</w:t>
            </w:r>
            <w:r w:rsidRPr="00DE7C30">
              <w:rPr>
                <w:rFonts w:ascii="Lato Regular" w:eastAsia="Arial" w:hAnsi="Lato Regular" w:cs="Arial"/>
                <w:color w:val="001F5F"/>
              </w:rPr>
              <w:t xml:space="preserve">n </w:t>
            </w:r>
            <w:r w:rsidR="00D676E2">
              <w:rPr>
                <w:rFonts w:ascii="Lato Regular" w:eastAsia="Arial" w:hAnsi="Lato Regular" w:cs="Arial"/>
                <w:color w:val="001F5F"/>
              </w:rPr>
              <w:t>(time periods)</w:t>
            </w:r>
            <w:r w:rsidRPr="00DE7C30">
              <w:rPr>
                <w:rFonts w:ascii="Lato Regular" w:eastAsia="Arial" w:hAnsi="Lato Regular" w:cs="Arial"/>
                <w:color w:val="001F5F"/>
              </w:rPr>
              <w:t xml:space="preserve"> </w:t>
            </w:r>
          </w:p>
        </w:tc>
        <w:tc>
          <w:tcPr>
            <w:tcW w:w="2267" w:type="dxa"/>
          </w:tcPr>
          <w:p w14:paraId="35C60E92" w14:textId="77777777" w:rsidR="001C74C9" w:rsidRPr="00DE7C30" w:rsidRDefault="001C74C9" w:rsidP="00CB2E73">
            <w:pPr>
              <w:spacing w:before="8"/>
              <w:rPr>
                <w:rFonts w:ascii="Lato Regular" w:eastAsia="Arial" w:hAnsi="Lato Regular" w:cs="Arial"/>
                <w:color w:val="001F5F"/>
              </w:rPr>
            </w:pPr>
            <w:r w:rsidRPr="00DE7C30">
              <w:rPr>
                <w:rFonts w:ascii="Lato Regular" w:eastAsia="Arial" w:hAnsi="Lato Regular" w:cs="Arial"/>
                <w:color w:val="001F5F"/>
              </w:rPr>
              <w:t>P</w:t>
            </w:r>
            <w:r w:rsidRPr="00DE7C30">
              <w:rPr>
                <w:rFonts w:ascii="Lato Regular" w:eastAsia="Arial" w:hAnsi="Lato Regular" w:cs="Arial"/>
                <w:color w:val="001F5F"/>
                <w:spacing w:val="1"/>
              </w:rPr>
              <w:t>u</w:t>
            </w:r>
            <w:r w:rsidRPr="00DE7C30">
              <w:rPr>
                <w:rFonts w:ascii="Lato Regular" w:eastAsia="Arial" w:hAnsi="Lato Regular" w:cs="Arial"/>
                <w:color w:val="001F5F"/>
              </w:rPr>
              <w:t>rp</w:t>
            </w:r>
            <w:r w:rsidRPr="00DE7C30">
              <w:rPr>
                <w:rFonts w:ascii="Lato Regular" w:eastAsia="Arial" w:hAnsi="Lato Regular" w:cs="Arial"/>
                <w:color w:val="001F5F"/>
                <w:spacing w:val="1"/>
              </w:rPr>
              <w:t>o</w:t>
            </w:r>
            <w:r w:rsidRPr="00DE7C30">
              <w:rPr>
                <w:rFonts w:ascii="Lato Regular" w:eastAsia="Arial" w:hAnsi="Lato Regular" w:cs="Arial"/>
                <w:color w:val="001F5F"/>
                <w:spacing w:val="-2"/>
              </w:rPr>
              <w:t>s</w:t>
            </w:r>
            <w:r w:rsidRPr="00DE7C30">
              <w:rPr>
                <w:rFonts w:ascii="Lato Regular" w:eastAsia="Arial" w:hAnsi="Lato Regular" w:cs="Arial"/>
                <w:color w:val="001F5F"/>
              </w:rPr>
              <w:t>e</w:t>
            </w:r>
          </w:p>
          <w:p w14:paraId="0A29CAF6" w14:textId="77777777" w:rsidR="001C74C9" w:rsidRPr="00DE7C30" w:rsidRDefault="001C74C9" w:rsidP="00CB2E73">
            <w:pPr>
              <w:spacing w:before="8"/>
              <w:rPr>
                <w:rFonts w:ascii="Lato Regular" w:hAnsi="Lato Regular"/>
              </w:rPr>
            </w:pPr>
          </w:p>
        </w:tc>
        <w:tc>
          <w:tcPr>
            <w:tcW w:w="2126" w:type="dxa"/>
          </w:tcPr>
          <w:p w14:paraId="005C03A2" w14:textId="4F12947F" w:rsidR="001C74C9" w:rsidRPr="00DE7C30" w:rsidRDefault="001C74C9" w:rsidP="00CB2E73">
            <w:pPr>
              <w:spacing w:before="8"/>
              <w:rPr>
                <w:rFonts w:ascii="Lato Regular" w:hAnsi="Lato Regular"/>
              </w:rPr>
            </w:pPr>
            <w:r w:rsidRPr="00CB2E73">
              <w:rPr>
                <w:rFonts w:ascii="Lato Regular" w:eastAsia="Arial" w:hAnsi="Lato Regular" w:cs="Arial"/>
                <w:color w:val="001F5F"/>
                <w:spacing w:val="1"/>
              </w:rPr>
              <w:t>Evaluation</w:t>
            </w:r>
            <w:r w:rsidR="006631B0" w:rsidRPr="00CB2E73">
              <w:rPr>
                <w:rFonts w:ascii="Lato Regular" w:eastAsia="Arial" w:hAnsi="Lato Regular" w:cs="Arial"/>
                <w:color w:val="001F5F"/>
                <w:spacing w:val="1"/>
              </w:rPr>
              <w:t xml:space="preserve"> </w:t>
            </w:r>
            <w:r w:rsidR="00193F8D">
              <w:rPr>
                <w:rFonts w:ascii="Lato Regular" w:eastAsia="Arial" w:hAnsi="Lato Regular" w:cs="Arial"/>
                <w:color w:val="001F5F"/>
                <w:spacing w:val="1"/>
              </w:rPr>
              <w:br/>
            </w:r>
            <w:r w:rsidR="006631B0" w:rsidRPr="00CB2E73">
              <w:rPr>
                <w:rFonts w:ascii="Lato Regular" w:eastAsia="Arial" w:hAnsi="Lato Regular" w:cs="Arial"/>
                <w:color w:val="001F5F"/>
                <w:spacing w:val="1"/>
              </w:rPr>
              <w:t>(</w:t>
            </w:r>
            <w:r w:rsidR="003166DE" w:rsidRPr="00CB2E73">
              <w:rPr>
                <w:rFonts w:ascii="Lato Regular" w:eastAsia="Arial" w:hAnsi="Lato Regular" w:cs="Arial"/>
                <w:color w:val="001F5F"/>
                <w:spacing w:val="1"/>
              </w:rPr>
              <w:t>Do you feel that your objective has been achieved</w:t>
            </w:r>
            <w:r w:rsidR="00450393" w:rsidRPr="00CB2E73">
              <w:rPr>
                <w:rFonts w:ascii="Lato Regular" w:eastAsia="Arial" w:hAnsi="Lato Regular" w:cs="Arial"/>
                <w:color w:val="001F5F"/>
                <w:spacing w:val="1"/>
              </w:rPr>
              <w:t>?</w:t>
            </w:r>
            <w:r w:rsidR="006631B0" w:rsidRPr="00CB2E73">
              <w:rPr>
                <w:rFonts w:ascii="Lato Regular" w:eastAsia="Arial" w:hAnsi="Lato Regular" w:cs="Arial"/>
                <w:color w:val="001F5F"/>
                <w:spacing w:val="1"/>
              </w:rPr>
              <w:t>)</w:t>
            </w:r>
          </w:p>
        </w:tc>
      </w:tr>
      <w:tr w:rsidR="00193F8D" w:rsidRPr="00DE7C30" w14:paraId="5D1EEAB7" w14:textId="77777777" w:rsidTr="0064796E">
        <w:tc>
          <w:tcPr>
            <w:tcW w:w="2515" w:type="dxa"/>
          </w:tcPr>
          <w:p w14:paraId="651457FA" w14:textId="77777777" w:rsidR="00193F8D" w:rsidRPr="00DE7C30" w:rsidRDefault="00193F8D" w:rsidP="00193F8D">
            <w:pPr>
              <w:spacing w:line="240" w:lineRule="exact"/>
              <w:ind w:right="-53"/>
              <w:rPr>
                <w:rFonts w:ascii="Lato Regular" w:eastAsia="Arial" w:hAnsi="Lato Regular" w:cs="Arial"/>
              </w:rPr>
            </w:pPr>
            <w:r w:rsidRPr="00DE7C30">
              <w:rPr>
                <w:rFonts w:ascii="Lato Regular" w:eastAsia="Arial" w:hAnsi="Lato Regular" w:cs="Arial"/>
                <w:color w:val="001F5F"/>
                <w:position w:val="-1"/>
              </w:rPr>
              <w:t>Objective 1:</w:t>
            </w:r>
          </w:p>
          <w:sdt>
            <w:sdtPr>
              <w:rPr>
                <w:rFonts w:ascii="Lato Regular" w:hAnsi="Lato Regular"/>
              </w:rPr>
              <w:id w:val="1935318684"/>
              <w:placeholder>
                <w:docPart w:val="A9A9CF4D8E7E438081CC82A0AAC28BFD"/>
              </w:placeholder>
              <w:showingPlcHdr/>
            </w:sdtPr>
            <w:sdtEndPr/>
            <w:sdtContent>
              <w:p w14:paraId="587FF5A0" w14:textId="3EC3634C" w:rsidR="00193F8D" w:rsidRPr="00DE7C30" w:rsidRDefault="00193F8D" w:rsidP="00193F8D">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996864940"/>
              <w:placeholder>
                <w:docPart w:val="A9A9CF4D8E7E438081CC82A0AAC28BFD"/>
              </w:placeholder>
              <w:showingPlcHdr/>
            </w:sdtPr>
            <w:sdtEndPr/>
            <w:sdtContent>
              <w:p w14:paraId="3FFED2DE" w14:textId="0A818C36" w:rsidR="00193F8D" w:rsidRPr="00DE7C30" w:rsidRDefault="0080137B" w:rsidP="00193F8D">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2081979300"/>
              <w:placeholder>
                <w:docPart w:val="A9A9CF4D8E7E438081CC82A0AAC28BFD"/>
              </w:placeholder>
              <w:showingPlcHdr/>
            </w:sdtPr>
            <w:sdtEndPr/>
            <w:sdtContent>
              <w:p w14:paraId="2DEC5D06" w14:textId="5FC795E8" w:rsidR="00193F8D" w:rsidRPr="00DE7C30" w:rsidRDefault="0080137B" w:rsidP="00193F8D">
                <w:pPr>
                  <w:spacing w:before="8" w:line="200" w:lineRule="exact"/>
                  <w:rPr>
                    <w:rFonts w:ascii="Lato Regular" w:hAnsi="Lato Regular"/>
                  </w:rPr>
                </w:pPr>
                <w:r w:rsidRPr="00AD51F1">
                  <w:rPr>
                    <w:rStyle w:val="PlaceholderText"/>
                  </w:rPr>
                  <w:t>Click or tap here to enter text.</w:t>
                </w:r>
              </w:p>
            </w:sdtContent>
          </w:sdt>
          <w:p w14:paraId="5FB988DE" w14:textId="77777777" w:rsidR="00193F8D" w:rsidRPr="00DE7C30" w:rsidRDefault="00193F8D" w:rsidP="00193F8D">
            <w:pPr>
              <w:spacing w:before="8" w:line="200" w:lineRule="exact"/>
              <w:rPr>
                <w:rFonts w:ascii="Lato Regular" w:hAnsi="Lato Regular"/>
              </w:rPr>
            </w:pPr>
          </w:p>
        </w:tc>
        <w:tc>
          <w:tcPr>
            <w:tcW w:w="1800" w:type="dxa"/>
          </w:tcPr>
          <w:p w14:paraId="3B603609" w14:textId="77777777" w:rsidR="00193F8D" w:rsidRDefault="00193F8D" w:rsidP="00193F8D">
            <w:pPr>
              <w:spacing w:before="8" w:line="200" w:lineRule="exact"/>
              <w:rPr>
                <w:rFonts w:ascii="Lato Regular" w:hAnsi="Lato Regular"/>
              </w:rPr>
            </w:pPr>
          </w:p>
          <w:sdt>
            <w:sdtPr>
              <w:rPr>
                <w:rFonts w:ascii="Lato Regular" w:hAnsi="Lato Regular"/>
              </w:rPr>
              <w:id w:val="507724032"/>
              <w:placeholder>
                <w:docPart w:val="A9A9CF4D8E7E438081CC82A0AAC28BFD"/>
              </w:placeholder>
              <w:showingPlcHdr/>
            </w:sdtPr>
            <w:sdtEndPr/>
            <w:sdtContent>
              <w:p w14:paraId="393DB961" w14:textId="46EDFE42" w:rsidR="00193F8D" w:rsidRDefault="0080137B" w:rsidP="00193F8D">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2134784246"/>
              <w:placeholder>
                <w:docPart w:val="A9A9CF4D8E7E438081CC82A0AAC28BFD"/>
              </w:placeholder>
              <w:showingPlcHdr/>
            </w:sdtPr>
            <w:sdtEndPr/>
            <w:sdtContent>
              <w:p w14:paraId="7DB2C82F" w14:textId="39DF3A99" w:rsidR="00193F8D" w:rsidRDefault="0080137B" w:rsidP="00193F8D">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819026228"/>
              <w:placeholder>
                <w:docPart w:val="A9A9CF4D8E7E438081CC82A0AAC28BFD"/>
              </w:placeholder>
              <w:showingPlcHdr/>
            </w:sdtPr>
            <w:sdtEndPr/>
            <w:sdtContent>
              <w:p w14:paraId="6BC496BF" w14:textId="4AAB96AF" w:rsidR="00193F8D" w:rsidRPr="00DE7C30" w:rsidRDefault="0080137B" w:rsidP="00193F8D">
                <w:pPr>
                  <w:spacing w:before="8" w:line="200" w:lineRule="exact"/>
                  <w:rPr>
                    <w:rFonts w:ascii="Lato Regular" w:hAnsi="Lato Regular"/>
                  </w:rPr>
                </w:pPr>
                <w:r w:rsidRPr="00AD51F1">
                  <w:rPr>
                    <w:rStyle w:val="PlaceholderText"/>
                  </w:rPr>
                  <w:t>Click or tap here to enter text.</w:t>
                </w:r>
              </w:p>
            </w:sdtContent>
          </w:sdt>
        </w:tc>
        <w:tc>
          <w:tcPr>
            <w:tcW w:w="1890" w:type="dxa"/>
          </w:tcPr>
          <w:p w14:paraId="04A8D15C" w14:textId="77777777" w:rsidR="00193F8D" w:rsidRDefault="00193F8D" w:rsidP="00193F8D">
            <w:pPr>
              <w:spacing w:before="8" w:line="200" w:lineRule="exact"/>
              <w:rPr>
                <w:rFonts w:ascii="Lato Regular" w:hAnsi="Lato Regular"/>
              </w:rPr>
            </w:pPr>
          </w:p>
          <w:sdt>
            <w:sdtPr>
              <w:rPr>
                <w:rFonts w:ascii="Lato Regular" w:hAnsi="Lato Regular"/>
              </w:rPr>
              <w:id w:val="1346137998"/>
              <w:placeholder>
                <w:docPart w:val="9FE727EADF02498AA189CC52CB2336C6"/>
              </w:placeholder>
              <w:showingPlcHdr/>
            </w:sdtPr>
            <w:sdtEndPr/>
            <w:sdtContent>
              <w:p w14:paraId="5B7479B5" w14:textId="77777777" w:rsidR="00193F8D" w:rsidRDefault="00193F8D" w:rsidP="00193F8D">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20611333"/>
              <w:placeholder>
                <w:docPart w:val="9FE727EADF02498AA189CC52CB2336C6"/>
              </w:placeholder>
              <w:showingPlcHdr/>
            </w:sdtPr>
            <w:sdtEndPr/>
            <w:sdtContent>
              <w:p w14:paraId="1E6E09EF" w14:textId="7B7AF97D" w:rsidR="00193F8D" w:rsidRDefault="0080137B" w:rsidP="00193F8D">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69409341"/>
              <w:placeholder>
                <w:docPart w:val="9FE727EADF02498AA189CC52CB2336C6"/>
              </w:placeholder>
              <w:showingPlcHdr/>
            </w:sdtPr>
            <w:sdtEndPr/>
            <w:sdtContent>
              <w:p w14:paraId="6FD7FF04" w14:textId="30DDFCA0" w:rsidR="00193F8D" w:rsidRPr="00DE7C30" w:rsidRDefault="0080137B" w:rsidP="00193F8D">
                <w:pPr>
                  <w:spacing w:before="8" w:line="200" w:lineRule="exact"/>
                  <w:rPr>
                    <w:rFonts w:ascii="Lato Regular" w:hAnsi="Lato Regular"/>
                  </w:rPr>
                </w:pPr>
                <w:r w:rsidRPr="00AD51F1">
                  <w:rPr>
                    <w:rStyle w:val="PlaceholderText"/>
                  </w:rPr>
                  <w:t>Click or tap here to enter text.</w:t>
                </w:r>
              </w:p>
            </w:sdtContent>
          </w:sdt>
        </w:tc>
        <w:tc>
          <w:tcPr>
            <w:tcW w:w="2267" w:type="dxa"/>
          </w:tcPr>
          <w:p w14:paraId="55A47CD2" w14:textId="77777777" w:rsidR="00193F8D" w:rsidRDefault="00193F8D" w:rsidP="00193F8D">
            <w:pPr>
              <w:spacing w:before="8" w:line="200" w:lineRule="exact"/>
              <w:rPr>
                <w:rFonts w:ascii="Lato Regular" w:hAnsi="Lato Regular"/>
              </w:rPr>
            </w:pPr>
          </w:p>
          <w:sdt>
            <w:sdtPr>
              <w:rPr>
                <w:rFonts w:ascii="Lato Regular" w:hAnsi="Lato Regular"/>
              </w:rPr>
              <w:id w:val="-281801264"/>
              <w:placeholder>
                <w:docPart w:val="18C35B76FBC94F968767CBAA0DE9031D"/>
              </w:placeholder>
              <w:showingPlcHdr/>
            </w:sdtPr>
            <w:sdtEndPr/>
            <w:sdtContent>
              <w:p w14:paraId="2255791B" w14:textId="77777777" w:rsidR="00193F8D" w:rsidRDefault="00193F8D" w:rsidP="00193F8D">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123810420"/>
              <w:placeholder>
                <w:docPart w:val="18C35B76FBC94F968767CBAA0DE9031D"/>
              </w:placeholder>
              <w:showingPlcHdr/>
            </w:sdtPr>
            <w:sdtEndPr/>
            <w:sdtContent>
              <w:p w14:paraId="4413BB1A" w14:textId="34A5B39E" w:rsidR="00193F8D" w:rsidRDefault="0080137B" w:rsidP="00193F8D">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319701638"/>
              <w:placeholder>
                <w:docPart w:val="18C35B76FBC94F968767CBAA0DE9031D"/>
              </w:placeholder>
              <w:showingPlcHdr/>
            </w:sdtPr>
            <w:sdtEndPr/>
            <w:sdtContent>
              <w:p w14:paraId="00A23E96" w14:textId="1BB9AAEE" w:rsidR="00193F8D" w:rsidRPr="00DE7C30" w:rsidRDefault="0080137B" w:rsidP="00193F8D">
                <w:pPr>
                  <w:spacing w:before="8" w:line="200" w:lineRule="exact"/>
                  <w:rPr>
                    <w:rFonts w:ascii="Lato Regular" w:hAnsi="Lato Regular"/>
                  </w:rPr>
                </w:pPr>
                <w:r w:rsidRPr="00AD51F1">
                  <w:rPr>
                    <w:rStyle w:val="PlaceholderText"/>
                  </w:rPr>
                  <w:t>Click or tap here to enter text.</w:t>
                </w:r>
              </w:p>
            </w:sdtContent>
          </w:sdt>
        </w:tc>
        <w:tc>
          <w:tcPr>
            <w:tcW w:w="2126" w:type="dxa"/>
          </w:tcPr>
          <w:p w14:paraId="0D8EC4FD" w14:textId="77777777" w:rsidR="00193F8D" w:rsidRDefault="00193F8D" w:rsidP="00193F8D">
            <w:pPr>
              <w:spacing w:before="8" w:line="200" w:lineRule="exact"/>
              <w:rPr>
                <w:rFonts w:ascii="Lato Regular" w:hAnsi="Lato Regular"/>
              </w:rPr>
            </w:pPr>
          </w:p>
          <w:sdt>
            <w:sdtPr>
              <w:rPr>
                <w:rFonts w:ascii="Lato Regular" w:hAnsi="Lato Regular"/>
              </w:rPr>
              <w:id w:val="1553422210"/>
              <w:placeholder>
                <w:docPart w:val="0561858BD5DF4132A17F8E880B60DBAB"/>
              </w:placeholder>
              <w:showingPlcHdr/>
            </w:sdtPr>
            <w:sdtEndPr/>
            <w:sdtContent>
              <w:p w14:paraId="3927C852" w14:textId="77777777" w:rsidR="00193F8D" w:rsidRDefault="00193F8D" w:rsidP="00193F8D">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731275517"/>
              <w:placeholder>
                <w:docPart w:val="0561858BD5DF4132A17F8E880B60DBAB"/>
              </w:placeholder>
              <w:showingPlcHdr/>
            </w:sdtPr>
            <w:sdtEndPr/>
            <w:sdtContent>
              <w:p w14:paraId="463CC449" w14:textId="5834DC36" w:rsidR="00193F8D" w:rsidRDefault="0080137B" w:rsidP="00193F8D">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839039940"/>
              <w:placeholder>
                <w:docPart w:val="0561858BD5DF4132A17F8E880B60DBAB"/>
              </w:placeholder>
              <w:showingPlcHdr/>
            </w:sdtPr>
            <w:sdtEndPr/>
            <w:sdtContent>
              <w:p w14:paraId="65ED5691" w14:textId="795E43D2" w:rsidR="00193F8D" w:rsidRPr="00DE7C30" w:rsidRDefault="0080137B" w:rsidP="00193F8D">
                <w:pPr>
                  <w:spacing w:before="8" w:line="200" w:lineRule="exact"/>
                  <w:rPr>
                    <w:rFonts w:ascii="Lato Regular" w:hAnsi="Lato Regular"/>
                  </w:rPr>
                </w:pPr>
                <w:r w:rsidRPr="00AD51F1">
                  <w:rPr>
                    <w:rStyle w:val="PlaceholderText"/>
                  </w:rPr>
                  <w:t>Click or tap here to enter text.</w:t>
                </w:r>
              </w:p>
            </w:sdtContent>
          </w:sdt>
        </w:tc>
      </w:tr>
      <w:tr w:rsidR="0064796E" w:rsidRPr="00DE7C30" w14:paraId="04AB2993" w14:textId="77777777" w:rsidTr="0064796E">
        <w:tc>
          <w:tcPr>
            <w:tcW w:w="2515" w:type="dxa"/>
          </w:tcPr>
          <w:p w14:paraId="061F59DB" w14:textId="77777777" w:rsidR="0064796E" w:rsidRPr="00DE7C30" w:rsidRDefault="0064796E" w:rsidP="0064796E">
            <w:pPr>
              <w:spacing w:before="32" w:line="240" w:lineRule="exact"/>
              <w:rPr>
                <w:rFonts w:ascii="Lato Regular" w:eastAsia="Arial" w:hAnsi="Lato Regular" w:cs="Arial"/>
              </w:rPr>
            </w:pPr>
            <w:r w:rsidRPr="00DE7C30">
              <w:rPr>
                <w:rFonts w:ascii="Lato Regular" w:eastAsia="Arial" w:hAnsi="Lato Regular" w:cs="Arial"/>
                <w:color w:val="001F5F"/>
                <w:position w:val="-1"/>
              </w:rPr>
              <w:t>Objective 2:</w:t>
            </w:r>
          </w:p>
          <w:sdt>
            <w:sdtPr>
              <w:rPr>
                <w:rFonts w:ascii="Lato Regular" w:hAnsi="Lato Regular"/>
              </w:rPr>
              <w:id w:val="194505087"/>
              <w:placeholder>
                <w:docPart w:val="C2D4AB85E660403FBB562678EBD555F6"/>
              </w:placeholder>
              <w:showingPlcHdr/>
            </w:sdtPr>
            <w:sdtEndPr/>
            <w:sdtContent>
              <w:p w14:paraId="7BC6E532" w14:textId="29928606" w:rsidR="0064796E" w:rsidRPr="00DE7C30"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461246748"/>
              <w:placeholder>
                <w:docPart w:val="C2D4AB85E660403FBB562678EBD555F6"/>
              </w:placeholder>
              <w:showingPlcHdr/>
            </w:sdtPr>
            <w:sdtEndPr/>
            <w:sdtContent>
              <w:p w14:paraId="1853A9AD" w14:textId="70D945D0"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369581549"/>
              <w:placeholder>
                <w:docPart w:val="C2D4AB85E660403FBB562678EBD555F6"/>
              </w:placeholder>
              <w:showingPlcHdr/>
            </w:sdtPr>
            <w:sdtEndPr/>
            <w:sdtContent>
              <w:p w14:paraId="5CA104B9" w14:textId="071451E3"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p w14:paraId="283F13DC" w14:textId="77777777" w:rsidR="0064796E" w:rsidRPr="00DE7C30" w:rsidRDefault="0064796E" w:rsidP="0064796E">
            <w:pPr>
              <w:spacing w:before="8" w:line="200" w:lineRule="exact"/>
              <w:rPr>
                <w:rFonts w:ascii="Lato Regular" w:hAnsi="Lato Regular"/>
              </w:rPr>
            </w:pPr>
          </w:p>
        </w:tc>
        <w:tc>
          <w:tcPr>
            <w:tcW w:w="1800" w:type="dxa"/>
          </w:tcPr>
          <w:p w14:paraId="41C6A793" w14:textId="77777777" w:rsidR="0064796E" w:rsidRDefault="0064796E" w:rsidP="0064796E">
            <w:pPr>
              <w:spacing w:before="8" w:line="200" w:lineRule="exact"/>
              <w:rPr>
                <w:rFonts w:ascii="Lato Regular" w:hAnsi="Lato Regular"/>
              </w:rPr>
            </w:pPr>
          </w:p>
          <w:sdt>
            <w:sdtPr>
              <w:rPr>
                <w:rFonts w:ascii="Lato Regular" w:hAnsi="Lato Regular"/>
              </w:rPr>
              <w:id w:val="1319073459"/>
              <w:placeholder>
                <w:docPart w:val="97E03D9D4BBF4D2FBF4580FA24E8ED11"/>
              </w:placeholder>
              <w:showingPlcHdr/>
            </w:sdtPr>
            <w:sdtEndPr/>
            <w:sdtContent>
              <w:p w14:paraId="7D1793A8"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364100568"/>
              <w:placeholder>
                <w:docPart w:val="97E03D9D4BBF4D2FBF4580FA24E8ED11"/>
              </w:placeholder>
              <w:showingPlcHdr/>
            </w:sdtPr>
            <w:sdtEndPr/>
            <w:sdtContent>
              <w:p w14:paraId="0C888B65" w14:textId="67422CA9"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532558209"/>
              <w:placeholder>
                <w:docPart w:val="97E03D9D4BBF4D2FBF4580FA24E8ED11"/>
              </w:placeholder>
              <w:showingPlcHdr/>
            </w:sdtPr>
            <w:sdtEndPr/>
            <w:sdtContent>
              <w:p w14:paraId="16E9B2EB" w14:textId="68D85D81"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c>
          <w:tcPr>
            <w:tcW w:w="1890" w:type="dxa"/>
          </w:tcPr>
          <w:p w14:paraId="6C51403D" w14:textId="77777777" w:rsidR="0064796E" w:rsidRDefault="0064796E" w:rsidP="0064796E">
            <w:pPr>
              <w:spacing w:before="8" w:line="200" w:lineRule="exact"/>
              <w:rPr>
                <w:rFonts w:ascii="Lato Regular" w:hAnsi="Lato Regular"/>
              </w:rPr>
            </w:pPr>
          </w:p>
          <w:sdt>
            <w:sdtPr>
              <w:rPr>
                <w:rFonts w:ascii="Lato Regular" w:hAnsi="Lato Regular"/>
              </w:rPr>
              <w:id w:val="1999071020"/>
              <w:placeholder>
                <w:docPart w:val="5E5F1BD11BC84A52A1D2A62D63E4B457"/>
              </w:placeholder>
              <w:showingPlcHdr/>
            </w:sdtPr>
            <w:sdtEndPr/>
            <w:sdtContent>
              <w:p w14:paraId="041A6471"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732539316"/>
              <w:placeholder>
                <w:docPart w:val="5E5F1BD11BC84A52A1D2A62D63E4B457"/>
              </w:placeholder>
              <w:showingPlcHdr/>
            </w:sdtPr>
            <w:sdtEndPr/>
            <w:sdtContent>
              <w:p w14:paraId="038BF555" w14:textId="3024EFD2"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50340861"/>
              <w:placeholder>
                <w:docPart w:val="5E5F1BD11BC84A52A1D2A62D63E4B457"/>
              </w:placeholder>
              <w:showingPlcHdr/>
            </w:sdtPr>
            <w:sdtEndPr/>
            <w:sdtContent>
              <w:p w14:paraId="1E81AC9A" w14:textId="6DFB94FD"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c>
          <w:tcPr>
            <w:tcW w:w="2267" w:type="dxa"/>
          </w:tcPr>
          <w:p w14:paraId="0929C6BB" w14:textId="77777777" w:rsidR="0064796E" w:rsidRDefault="0064796E" w:rsidP="0064796E">
            <w:pPr>
              <w:spacing w:before="8" w:line="200" w:lineRule="exact"/>
              <w:rPr>
                <w:rFonts w:ascii="Lato Regular" w:hAnsi="Lato Regular"/>
              </w:rPr>
            </w:pPr>
          </w:p>
          <w:sdt>
            <w:sdtPr>
              <w:rPr>
                <w:rFonts w:ascii="Lato Regular" w:hAnsi="Lato Regular"/>
              </w:rPr>
              <w:id w:val="-1703318383"/>
              <w:placeholder>
                <w:docPart w:val="84FE6CBA4ABD4B60A5BB28A9806BDA17"/>
              </w:placeholder>
              <w:showingPlcHdr/>
            </w:sdtPr>
            <w:sdtEndPr/>
            <w:sdtContent>
              <w:p w14:paraId="22B99AC0"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655797578"/>
              <w:placeholder>
                <w:docPart w:val="84FE6CBA4ABD4B60A5BB28A9806BDA17"/>
              </w:placeholder>
              <w:showingPlcHdr/>
            </w:sdtPr>
            <w:sdtEndPr/>
            <w:sdtContent>
              <w:p w14:paraId="45726EAC" w14:textId="0D316AA2"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171262888"/>
              <w:placeholder>
                <w:docPart w:val="84FE6CBA4ABD4B60A5BB28A9806BDA17"/>
              </w:placeholder>
              <w:showingPlcHdr/>
            </w:sdtPr>
            <w:sdtEndPr/>
            <w:sdtContent>
              <w:p w14:paraId="1B58FC45" w14:textId="6056A3D6"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c>
          <w:tcPr>
            <w:tcW w:w="2126" w:type="dxa"/>
          </w:tcPr>
          <w:p w14:paraId="1AB62393" w14:textId="77777777" w:rsidR="0064796E" w:rsidRDefault="0064796E" w:rsidP="0064796E">
            <w:pPr>
              <w:spacing w:before="8" w:line="200" w:lineRule="exact"/>
              <w:rPr>
                <w:rFonts w:ascii="Lato Regular" w:hAnsi="Lato Regular"/>
              </w:rPr>
            </w:pPr>
          </w:p>
          <w:sdt>
            <w:sdtPr>
              <w:rPr>
                <w:rFonts w:ascii="Lato Regular" w:hAnsi="Lato Regular"/>
              </w:rPr>
              <w:id w:val="343596541"/>
              <w:placeholder>
                <w:docPart w:val="BDB1911C3CC94EF1AE1AD08D86429D9B"/>
              </w:placeholder>
              <w:showingPlcHdr/>
            </w:sdtPr>
            <w:sdtEndPr/>
            <w:sdtContent>
              <w:p w14:paraId="587F8535"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619057475"/>
              <w:placeholder>
                <w:docPart w:val="BDB1911C3CC94EF1AE1AD08D86429D9B"/>
              </w:placeholder>
              <w:showingPlcHdr/>
            </w:sdtPr>
            <w:sdtEndPr/>
            <w:sdtContent>
              <w:p w14:paraId="2F26350C" w14:textId="5C9F60B4"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538887805"/>
              <w:placeholder>
                <w:docPart w:val="BDB1911C3CC94EF1AE1AD08D86429D9B"/>
              </w:placeholder>
              <w:showingPlcHdr/>
            </w:sdtPr>
            <w:sdtEndPr/>
            <w:sdtContent>
              <w:p w14:paraId="1F7272CF" w14:textId="6925FEF6"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r>
      <w:tr w:rsidR="0064796E" w:rsidRPr="00DE7C30" w14:paraId="318BD6BB" w14:textId="77777777" w:rsidTr="0064796E">
        <w:tc>
          <w:tcPr>
            <w:tcW w:w="2515" w:type="dxa"/>
            <w:tcBorders>
              <w:bottom w:val="single" w:sz="4" w:space="0" w:color="auto"/>
            </w:tcBorders>
          </w:tcPr>
          <w:p w14:paraId="35668C9F" w14:textId="77777777" w:rsidR="0064796E" w:rsidRPr="00DE7C30" w:rsidRDefault="0064796E" w:rsidP="0064796E">
            <w:pPr>
              <w:spacing w:before="32" w:line="240" w:lineRule="exact"/>
              <w:rPr>
                <w:rFonts w:ascii="Lato Regular" w:eastAsia="Arial" w:hAnsi="Lato Regular" w:cs="Arial"/>
              </w:rPr>
            </w:pPr>
            <w:r w:rsidRPr="00DE7C30">
              <w:rPr>
                <w:rFonts w:ascii="Lato Regular" w:eastAsia="Arial" w:hAnsi="Lato Regular" w:cs="Arial"/>
                <w:color w:val="001F5F"/>
                <w:position w:val="-1"/>
              </w:rPr>
              <w:t>Objective 3:</w:t>
            </w:r>
          </w:p>
          <w:sdt>
            <w:sdtPr>
              <w:rPr>
                <w:rFonts w:ascii="Lato Regular" w:hAnsi="Lato Regular"/>
              </w:rPr>
              <w:id w:val="-1518459013"/>
              <w:placeholder>
                <w:docPart w:val="3E56139EFE9F49B0A28870CB147D79AB"/>
              </w:placeholder>
              <w:showingPlcHdr/>
            </w:sdtPr>
            <w:sdtEndPr/>
            <w:sdtContent>
              <w:p w14:paraId="3A2D8DA6" w14:textId="0095FE9F" w:rsidR="0064796E" w:rsidRPr="00DE7C30"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2091349008"/>
              <w:placeholder>
                <w:docPart w:val="3E56139EFE9F49B0A28870CB147D79AB"/>
              </w:placeholder>
              <w:showingPlcHdr/>
            </w:sdtPr>
            <w:sdtEndPr/>
            <w:sdtContent>
              <w:p w14:paraId="009FE3A3" w14:textId="7B9FE0CD"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746840339"/>
              <w:placeholder>
                <w:docPart w:val="3E56139EFE9F49B0A28870CB147D79AB"/>
              </w:placeholder>
              <w:showingPlcHdr/>
            </w:sdtPr>
            <w:sdtEndPr/>
            <w:sdtContent>
              <w:p w14:paraId="10EC9EE3" w14:textId="2ECF8726"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p w14:paraId="6098268F" w14:textId="77777777" w:rsidR="0064796E" w:rsidRPr="00DE7C30" w:rsidRDefault="0064796E" w:rsidP="0064796E">
            <w:pPr>
              <w:spacing w:before="8" w:line="200" w:lineRule="exact"/>
              <w:rPr>
                <w:rFonts w:ascii="Lato Regular" w:hAnsi="Lato Regular"/>
              </w:rPr>
            </w:pPr>
          </w:p>
        </w:tc>
        <w:tc>
          <w:tcPr>
            <w:tcW w:w="1800" w:type="dxa"/>
            <w:tcBorders>
              <w:bottom w:val="single" w:sz="4" w:space="0" w:color="auto"/>
            </w:tcBorders>
          </w:tcPr>
          <w:p w14:paraId="58148BCC" w14:textId="77777777" w:rsidR="0064796E" w:rsidRDefault="0064796E" w:rsidP="0064796E">
            <w:pPr>
              <w:spacing w:before="8" w:line="200" w:lineRule="exact"/>
              <w:rPr>
                <w:rFonts w:ascii="Lato Regular" w:hAnsi="Lato Regular"/>
              </w:rPr>
            </w:pPr>
          </w:p>
          <w:sdt>
            <w:sdtPr>
              <w:rPr>
                <w:rFonts w:ascii="Lato Regular" w:hAnsi="Lato Regular"/>
              </w:rPr>
              <w:id w:val="1263721363"/>
              <w:placeholder>
                <w:docPart w:val="DD633E4685FB4FC589E8F88416BEDB2D"/>
              </w:placeholder>
              <w:showingPlcHdr/>
            </w:sdtPr>
            <w:sdtEndPr/>
            <w:sdtContent>
              <w:p w14:paraId="2743F644"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48737408"/>
              <w:placeholder>
                <w:docPart w:val="DD633E4685FB4FC589E8F88416BEDB2D"/>
              </w:placeholder>
              <w:showingPlcHdr/>
            </w:sdtPr>
            <w:sdtEndPr/>
            <w:sdtContent>
              <w:p w14:paraId="754B4A6B" w14:textId="61AA2EEA"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49048122"/>
              <w:placeholder>
                <w:docPart w:val="DD633E4685FB4FC589E8F88416BEDB2D"/>
              </w:placeholder>
              <w:showingPlcHdr/>
            </w:sdtPr>
            <w:sdtEndPr/>
            <w:sdtContent>
              <w:p w14:paraId="480C14DA" w14:textId="3F273C82"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c>
          <w:tcPr>
            <w:tcW w:w="1890" w:type="dxa"/>
            <w:tcBorders>
              <w:bottom w:val="single" w:sz="4" w:space="0" w:color="auto"/>
            </w:tcBorders>
          </w:tcPr>
          <w:p w14:paraId="25051B42" w14:textId="77777777" w:rsidR="0064796E" w:rsidRDefault="0064796E" w:rsidP="0064796E">
            <w:pPr>
              <w:spacing w:before="8" w:line="200" w:lineRule="exact"/>
              <w:rPr>
                <w:rFonts w:ascii="Lato Regular" w:hAnsi="Lato Regular"/>
              </w:rPr>
            </w:pPr>
          </w:p>
          <w:sdt>
            <w:sdtPr>
              <w:rPr>
                <w:rFonts w:ascii="Lato Regular" w:hAnsi="Lato Regular"/>
              </w:rPr>
              <w:id w:val="-1355335"/>
              <w:placeholder>
                <w:docPart w:val="231BB147477D4073908A8F224BDF3E0A"/>
              </w:placeholder>
              <w:showingPlcHdr/>
            </w:sdtPr>
            <w:sdtEndPr/>
            <w:sdtContent>
              <w:p w14:paraId="4FF369D3"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940977890"/>
              <w:placeholder>
                <w:docPart w:val="231BB147477D4073908A8F224BDF3E0A"/>
              </w:placeholder>
              <w:showingPlcHdr/>
            </w:sdtPr>
            <w:sdtEndPr/>
            <w:sdtContent>
              <w:p w14:paraId="482F9BFE" w14:textId="15CDE099"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608766528"/>
              <w:placeholder>
                <w:docPart w:val="231BB147477D4073908A8F224BDF3E0A"/>
              </w:placeholder>
              <w:showingPlcHdr/>
            </w:sdtPr>
            <w:sdtEndPr/>
            <w:sdtContent>
              <w:p w14:paraId="1288C9B6" w14:textId="7EF6C217"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c>
          <w:tcPr>
            <w:tcW w:w="2267" w:type="dxa"/>
            <w:tcBorders>
              <w:bottom w:val="single" w:sz="4" w:space="0" w:color="auto"/>
            </w:tcBorders>
          </w:tcPr>
          <w:p w14:paraId="658DB149" w14:textId="77777777" w:rsidR="0064796E" w:rsidRDefault="0064796E" w:rsidP="0064796E">
            <w:pPr>
              <w:spacing w:before="8" w:line="200" w:lineRule="exact"/>
              <w:rPr>
                <w:rFonts w:ascii="Lato Regular" w:hAnsi="Lato Regular"/>
              </w:rPr>
            </w:pPr>
          </w:p>
          <w:sdt>
            <w:sdtPr>
              <w:rPr>
                <w:rFonts w:ascii="Lato Regular" w:hAnsi="Lato Regular"/>
              </w:rPr>
              <w:id w:val="1173678794"/>
              <w:placeholder>
                <w:docPart w:val="46F1B09B7E1F4147A04DC5EA3612A875"/>
              </w:placeholder>
              <w:showingPlcHdr/>
            </w:sdtPr>
            <w:sdtEndPr/>
            <w:sdtContent>
              <w:p w14:paraId="07D72CF1"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517606297"/>
              <w:placeholder>
                <w:docPart w:val="46F1B09B7E1F4147A04DC5EA3612A875"/>
              </w:placeholder>
              <w:showingPlcHdr/>
            </w:sdtPr>
            <w:sdtEndPr/>
            <w:sdtContent>
              <w:p w14:paraId="64E3D0D9" w14:textId="7BFD1BE6"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257646988"/>
              <w:placeholder>
                <w:docPart w:val="46F1B09B7E1F4147A04DC5EA3612A875"/>
              </w:placeholder>
              <w:showingPlcHdr/>
            </w:sdtPr>
            <w:sdtEndPr/>
            <w:sdtContent>
              <w:p w14:paraId="4C02029A" w14:textId="5F9F161F"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c>
          <w:tcPr>
            <w:tcW w:w="2126" w:type="dxa"/>
            <w:tcBorders>
              <w:bottom w:val="single" w:sz="4" w:space="0" w:color="auto"/>
            </w:tcBorders>
          </w:tcPr>
          <w:p w14:paraId="4D4E043B" w14:textId="77777777" w:rsidR="0064796E" w:rsidRDefault="0064796E" w:rsidP="0064796E">
            <w:pPr>
              <w:spacing w:before="8" w:line="200" w:lineRule="exact"/>
              <w:rPr>
                <w:rFonts w:ascii="Lato Regular" w:hAnsi="Lato Regular"/>
              </w:rPr>
            </w:pPr>
          </w:p>
          <w:sdt>
            <w:sdtPr>
              <w:rPr>
                <w:rFonts w:ascii="Lato Regular" w:hAnsi="Lato Regular"/>
              </w:rPr>
              <w:id w:val="599609566"/>
              <w:placeholder>
                <w:docPart w:val="3F5A23D0FBE44723B3E1AA4C66DF7B4D"/>
              </w:placeholder>
              <w:showingPlcHdr/>
            </w:sdtPr>
            <w:sdtEndPr/>
            <w:sdtContent>
              <w:p w14:paraId="450533CF"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160074734"/>
              <w:placeholder>
                <w:docPart w:val="3F5A23D0FBE44723B3E1AA4C66DF7B4D"/>
              </w:placeholder>
              <w:showingPlcHdr/>
            </w:sdtPr>
            <w:sdtEndPr/>
            <w:sdtContent>
              <w:p w14:paraId="73A16702" w14:textId="7B0A3900"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399211410"/>
              <w:placeholder>
                <w:docPart w:val="3F5A23D0FBE44723B3E1AA4C66DF7B4D"/>
              </w:placeholder>
              <w:showingPlcHdr/>
            </w:sdtPr>
            <w:sdtEndPr/>
            <w:sdtContent>
              <w:p w14:paraId="7E342567" w14:textId="0B621836"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r>
      <w:tr w:rsidR="0064796E" w:rsidRPr="00DE7C30" w14:paraId="6A0340B7" w14:textId="77777777" w:rsidTr="0064796E">
        <w:tc>
          <w:tcPr>
            <w:tcW w:w="2515" w:type="dxa"/>
            <w:tcBorders>
              <w:bottom w:val="nil"/>
            </w:tcBorders>
          </w:tcPr>
          <w:p w14:paraId="5CB99694" w14:textId="77777777" w:rsidR="0064796E" w:rsidRPr="00DE7C30" w:rsidRDefault="0064796E" w:rsidP="0064796E">
            <w:pPr>
              <w:spacing w:before="32" w:line="240" w:lineRule="exact"/>
              <w:rPr>
                <w:rFonts w:ascii="Lato Regular" w:eastAsia="Arial" w:hAnsi="Lato Regular" w:cs="Arial"/>
                <w:color w:val="001F5F"/>
                <w:spacing w:val="-1"/>
                <w:position w:val="-1"/>
              </w:rPr>
            </w:pPr>
            <w:r w:rsidRPr="00DE7C30">
              <w:rPr>
                <w:rFonts w:ascii="Lato Regular" w:eastAsia="Arial" w:hAnsi="Lato Regular" w:cs="Arial"/>
                <w:color w:val="001F5F"/>
                <w:spacing w:val="-1"/>
                <w:position w:val="-1"/>
              </w:rPr>
              <w:t>Objective 4:</w:t>
            </w:r>
          </w:p>
          <w:sdt>
            <w:sdtPr>
              <w:rPr>
                <w:rFonts w:ascii="Lato Regular" w:eastAsia="Arial" w:hAnsi="Lato Regular" w:cs="Arial"/>
                <w:color w:val="001F5F"/>
                <w:spacing w:val="-1"/>
                <w:position w:val="-1"/>
              </w:rPr>
              <w:id w:val="1472025586"/>
              <w:placeholder>
                <w:docPart w:val="58C449FF259645449F2F1D47A781B002"/>
              </w:placeholder>
              <w:showingPlcHdr/>
            </w:sdtPr>
            <w:sdtEndPr/>
            <w:sdtContent>
              <w:p w14:paraId="56D29304" w14:textId="50ADB4A2" w:rsidR="0064796E" w:rsidRPr="00DE7C30" w:rsidRDefault="0064796E" w:rsidP="0064796E">
                <w:pPr>
                  <w:spacing w:before="32" w:line="240" w:lineRule="exact"/>
                  <w:ind w:left="246"/>
                  <w:rPr>
                    <w:rFonts w:ascii="Lato Regular" w:eastAsia="Arial" w:hAnsi="Lato Regular" w:cs="Arial"/>
                    <w:color w:val="001F5F"/>
                    <w:spacing w:val="-1"/>
                    <w:position w:val="-1"/>
                  </w:rPr>
                </w:pPr>
                <w:r w:rsidRPr="00AD51F1">
                  <w:rPr>
                    <w:rStyle w:val="PlaceholderText"/>
                  </w:rPr>
                  <w:t>Click or tap here to enter text.</w:t>
                </w:r>
              </w:p>
            </w:sdtContent>
          </w:sdt>
          <w:sdt>
            <w:sdtPr>
              <w:rPr>
                <w:rFonts w:ascii="Lato Regular" w:eastAsia="Arial" w:hAnsi="Lato Regular" w:cs="Arial"/>
                <w:color w:val="001F5F"/>
                <w:spacing w:val="-1"/>
                <w:position w:val="-1"/>
              </w:rPr>
              <w:id w:val="-338629210"/>
              <w:placeholder>
                <w:docPart w:val="58C449FF259645449F2F1D47A781B002"/>
              </w:placeholder>
              <w:showingPlcHdr/>
            </w:sdtPr>
            <w:sdtEndPr/>
            <w:sdtContent>
              <w:p w14:paraId="675EE5D4" w14:textId="4985F806" w:rsidR="0064796E" w:rsidRPr="00DE7C30" w:rsidRDefault="0080137B" w:rsidP="0064796E">
                <w:pPr>
                  <w:spacing w:before="32" w:line="240" w:lineRule="exact"/>
                  <w:ind w:left="246"/>
                  <w:rPr>
                    <w:rFonts w:ascii="Lato Regular" w:eastAsia="Arial" w:hAnsi="Lato Regular" w:cs="Arial"/>
                    <w:color w:val="001F5F"/>
                    <w:spacing w:val="-1"/>
                    <w:position w:val="-1"/>
                  </w:rPr>
                </w:pPr>
                <w:r w:rsidRPr="00AD51F1">
                  <w:rPr>
                    <w:rStyle w:val="PlaceholderText"/>
                  </w:rPr>
                  <w:t>Click or tap here to enter text.</w:t>
                </w:r>
              </w:p>
            </w:sdtContent>
          </w:sdt>
          <w:sdt>
            <w:sdtPr>
              <w:rPr>
                <w:rFonts w:ascii="Lato Regular" w:eastAsia="Arial" w:hAnsi="Lato Regular" w:cs="Arial"/>
                <w:color w:val="001F5F"/>
                <w:spacing w:val="-1"/>
                <w:position w:val="-1"/>
              </w:rPr>
              <w:id w:val="1289007776"/>
              <w:placeholder>
                <w:docPart w:val="58C449FF259645449F2F1D47A781B002"/>
              </w:placeholder>
              <w:showingPlcHdr/>
            </w:sdtPr>
            <w:sdtEndPr/>
            <w:sdtContent>
              <w:p w14:paraId="3EA3ED01" w14:textId="229AB796" w:rsidR="0064796E" w:rsidRPr="00DE7C30" w:rsidRDefault="0080137B" w:rsidP="0064796E">
                <w:pPr>
                  <w:spacing w:before="32" w:line="240" w:lineRule="exact"/>
                  <w:ind w:left="246"/>
                  <w:rPr>
                    <w:rFonts w:ascii="Lato Regular" w:eastAsia="Arial" w:hAnsi="Lato Regular" w:cs="Arial"/>
                    <w:color w:val="001F5F"/>
                    <w:spacing w:val="-1"/>
                    <w:position w:val="-1"/>
                  </w:rPr>
                </w:pPr>
                <w:r w:rsidRPr="00AD51F1">
                  <w:rPr>
                    <w:rStyle w:val="PlaceholderText"/>
                  </w:rPr>
                  <w:t>Click or tap here to enter text.</w:t>
                </w:r>
              </w:p>
            </w:sdtContent>
          </w:sdt>
          <w:p w14:paraId="31C803ED" w14:textId="77777777" w:rsidR="0064796E" w:rsidRPr="00DE7C30" w:rsidRDefault="0064796E" w:rsidP="0064796E">
            <w:pPr>
              <w:spacing w:before="32" w:line="240" w:lineRule="exact"/>
              <w:ind w:left="246"/>
              <w:rPr>
                <w:rFonts w:ascii="Lato Regular" w:eastAsia="Arial" w:hAnsi="Lato Regular" w:cs="Arial"/>
                <w:color w:val="001F5F"/>
                <w:spacing w:val="-1"/>
                <w:position w:val="-1"/>
              </w:rPr>
            </w:pPr>
          </w:p>
        </w:tc>
        <w:tc>
          <w:tcPr>
            <w:tcW w:w="1800" w:type="dxa"/>
            <w:tcBorders>
              <w:bottom w:val="nil"/>
            </w:tcBorders>
          </w:tcPr>
          <w:p w14:paraId="6EEF5310" w14:textId="77777777" w:rsidR="0064796E" w:rsidRDefault="0064796E" w:rsidP="0064796E">
            <w:pPr>
              <w:spacing w:before="8" w:line="200" w:lineRule="exact"/>
              <w:rPr>
                <w:rFonts w:ascii="Lato Regular" w:hAnsi="Lato Regular"/>
              </w:rPr>
            </w:pPr>
          </w:p>
          <w:sdt>
            <w:sdtPr>
              <w:rPr>
                <w:rFonts w:ascii="Lato Regular" w:hAnsi="Lato Regular"/>
              </w:rPr>
              <w:id w:val="-1425571028"/>
              <w:placeholder>
                <w:docPart w:val="3387D5299BE242BF9FAD82A4F51B9B45"/>
              </w:placeholder>
              <w:showingPlcHdr/>
            </w:sdtPr>
            <w:sdtEndPr/>
            <w:sdtContent>
              <w:p w14:paraId="6E526F44"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2145466678"/>
              <w:placeholder>
                <w:docPart w:val="3387D5299BE242BF9FAD82A4F51B9B45"/>
              </w:placeholder>
              <w:showingPlcHdr/>
            </w:sdtPr>
            <w:sdtEndPr/>
            <w:sdtContent>
              <w:p w14:paraId="6B83779D" w14:textId="213E3599"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243539693"/>
              <w:placeholder>
                <w:docPart w:val="3387D5299BE242BF9FAD82A4F51B9B45"/>
              </w:placeholder>
              <w:showingPlcHdr/>
            </w:sdtPr>
            <w:sdtEndPr/>
            <w:sdtContent>
              <w:p w14:paraId="614B564A" w14:textId="568B20D5"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c>
          <w:tcPr>
            <w:tcW w:w="1890" w:type="dxa"/>
            <w:tcBorders>
              <w:bottom w:val="nil"/>
            </w:tcBorders>
          </w:tcPr>
          <w:p w14:paraId="4A6A2F8D" w14:textId="77777777" w:rsidR="0064796E" w:rsidRDefault="0064796E" w:rsidP="0064796E">
            <w:pPr>
              <w:spacing w:before="8" w:line="200" w:lineRule="exact"/>
              <w:rPr>
                <w:rFonts w:ascii="Lato Regular" w:hAnsi="Lato Regular"/>
              </w:rPr>
            </w:pPr>
          </w:p>
          <w:sdt>
            <w:sdtPr>
              <w:rPr>
                <w:rFonts w:ascii="Lato Regular" w:hAnsi="Lato Regular"/>
              </w:rPr>
              <w:id w:val="-2045907221"/>
              <w:showingPlcHdr/>
            </w:sdtPr>
            <w:sdtEndPr/>
            <w:sdtContent>
              <w:p w14:paraId="66AF0B23"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720328002"/>
              <w:showingPlcHdr/>
            </w:sdtPr>
            <w:sdtEndPr/>
            <w:sdtContent>
              <w:p w14:paraId="644B3287" w14:textId="28A6D033"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440732875"/>
              <w:showingPlcHdr/>
            </w:sdtPr>
            <w:sdtEndPr/>
            <w:sdtContent>
              <w:p w14:paraId="223A41C1" w14:textId="3C93B74C"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c>
          <w:tcPr>
            <w:tcW w:w="2267" w:type="dxa"/>
            <w:tcBorders>
              <w:bottom w:val="nil"/>
            </w:tcBorders>
          </w:tcPr>
          <w:p w14:paraId="2A035D22" w14:textId="77777777" w:rsidR="0064796E" w:rsidRDefault="0064796E" w:rsidP="0064796E">
            <w:pPr>
              <w:spacing w:before="8" w:line="200" w:lineRule="exact"/>
              <w:rPr>
                <w:rFonts w:ascii="Lato Regular" w:hAnsi="Lato Regular"/>
              </w:rPr>
            </w:pPr>
          </w:p>
          <w:sdt>
            <w:sdtPr>
              <w:rPr>
                <w:rFonts w:ascii="Lato Regular" w:hAnsi="Lato Regular"/>
              </w:rPr>
              <w:id w:val="905807788"/>
              <w:showingPlcHdr/>
            </w:sdtPr>
            <w:sdtEndPr/>
            <w:sdtContent>
              <w:p w14:paraId="5E18BBDD"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995682087"/>
              <w:showingPlcHdr/>
            </w:sdtPr>
            <w:sdtEndPr/>
            <w:sdtContent>
              <w:p w14:paraId="75EBF74E" w14:textId="33ED3B7E"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2103634341"/>
              <w:showingPlcHdr/>
            </w:sdtPr>
            <w:sdtEndPr/>
            <w:sdtContent>
              <w:p w14:paraId="2FF96008" w14:textId="189ECD76"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c>
          <w:tcPr>
            <w:tcW w:w="2126" w:type="dxa"/>
            <w:tcBorders>
              <w:bottom w:val="nil"/>
            </w:tcBorders>
          </w:tcPr>
          <w:p w14:paraId="3B4B4960" w14:textId="77777777" w:rsidR="0064796E" w:rsidRDefault="0064796E" w:rsidP="0064796E">
            <w:pPr>
              <w:spacing w:before="8" w:line="200" w:lineRule="exact"/>
              <w:rPr>
                <w:rFonts w:ascii="Lato Regular" w:hAnsi="Lato Regular"/>
              </w:rPr>
            </w:pPr>
          </w:p>
          <w:sdt>
            <w:sdtPr>
              <w:rPr>
                <w:rFonts w:ascii="Lato Regular" w:hAnsi="Lato Regular"/>
              </w:rPr>
              <w:id w:val="54358570"/>
              <w:showingPlcHdr/>
            </w:sdtPr>
            <w:sdtEndPr/>
            <w:sdtContent>
              <w:p w14:paraId="524AC84F" w14:textId="77777777" w:rsidR="0064796E" w:rsidRDefault="0064796E"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53036630"/>
              <w:showingPlcHdr/>
            </w:sdtPr>
            <w:sdtEndPr/>
            <w:sdtContent>
              <w:p w14:paraId="19F34FC6" w14:textId="7FF64B43" w:rsidR="0064796E" w:rsidRDefault="0080137B" w:rsidP="0064796E">
                <w:pPr>
                  <w:spacing w:before="8" w:line="200" w:lineRule="exact"/>
                  <w:rPr>
                    <w:rFonts w:ascii="Lato Regular" w:hAnsi="Lato Regular"/>
                  </w:rPr>
                </w:pPr>
                <w:r w:rsidRPr="00AD51F1">
                  <w:rPr>
                    <w:rStyle w:val="PlaceholderText"/>
                  </w:rPr>
                  <w:t>Click or tap here to enter text.</w:t>
                </w:r>
              </w:p>
            </w:sdtContent>
          </w:sdt>
          <w:sdt>
            <w:sdtPr>
              <w:rPr>
                <w:rFonts w:ascii="Lato Regular" w:hAnsi="Lato Regular"/>
              </w:rPr>
              <w:id w:val="1721476612"/>
              <w:showingPlcHdr/>
            </w:sdtPr>
            <w:sdtEndPr/>
            <w:sdtContent>
              <w:p w14:paraId="0CE5E15C" w14:textId="2068CF12" w:rsidR="0064796E" w:rsidRPr="00DE7C30" w:rsidRDefault="0080137B" w:rsidP="0064796E">
                <w:pPr>
                  <w:spacing w:before="8" w:line="200" w:lineRule="exact"/>
                  <w:rPr>
                    <w:rFonts w:ascii="Lato Regular" w:hAnsi="Lato Regular"/>
                  </w:rPr>
                </w:pPr>
                <w:r w:rsidRPr="00AD51F1">
                  <w:rPr>
                    <w:rStyle w:val="PlaceholderText"/>
                  </w:rPr>
                  <w:t>Click or tap here to enter text.</w:t>
                </w:r>
              </w:p>
            </w:sdtContent>
          </w:sdt>
        </w:tc>
      </w:tr>
    </w:tbl>
    <w:p w14:paraId="19D69276" w14:textId="77777777" w:rsidR="001C74C9" w:rsidRPr="00DE7C30" w:rsidRDefault="001C74C9" w:rsidP="00AC462C">
      <w:pPr>
        <w:spacing w:before="8" w:line="200" w:lineRule="exact"/>
        <w:rPr>
          <w:rFonts w:ascii="Lato Regular" w:hAnsi="Lato Regular"/>
        </w:rPr>
      </w:pPr>
    </w:p>
    <w:p w14:paraId="1CA25F3B" w14:textId="77777777" w:rsidR="00193F8D" w:rsidRDefault="00193F8D">
      <w:pPr>
        <w:rPr>
          <w:rFonts w:ascii="Lato Regular" w:eastAsia="Arial" w:hAnsi="Lato Regular" w:cs="Arial"/>
          <w:color w:val="007B75"/>
          <w:spacing w:val="-1"/>
          <w:sz w:val="28"/>
          <w:szCs w:val="28"/>
        </w:rPr>
      </w:pPr>
      <w:r>
        <w:rPr>
          <w:rFonts w:ascii="Lato Regular" w:eastAsia="Arial" w:hAnsi="Lato Regular" w:cs="Arial"/>
          <w:color w:val="007B75"/>
          <w:spacing w:val="-1"/>
          <w:sz w:val="28"/>
          <w:szCs w:val="28"/>
        </w:rPr>
        <w:br w:type="page"/>
      </w:r>
    </w:p>
    <w:p w14:paraId="57BD7482" w14:textId="2D8684D3" w:rsidR="001C74C9" w:rsidRPr="00DE7C30" w:rsidRDefault="00F72102" w:rsidP="00AC462C">
      <w:pPr>
        <w:spacing w:before="25"/>
        <w:ind w:left="158"/>
        <w:rPr>
          <w:rFonts w:ascii="Lato Regular" w:eastAsia="Arial" w:hAnsi="Lato Regular" w:cs="Arial"/>
          <w:sz w:val="28"/>
          <w:szCs w:val="28"/>
        </w:rPr>
      </w:pPr>
      <w:r w:rsidRPr="00DE7C30">
        <w:rPr>
          <w:rFonts w:ascii="Lato Regular" w:hAnsi="Lato Regular"/>
          <w:noProof/>
          <w:lang w:val="en-CA" w:eastAsia="en-CA"/>
        </w:rPr>
        <w:lastRenderedPageBreak/>
        <mc:AlternateContent>
          <mc:Choice Requires="wpg">
            <w:drawing>
              <wp:anchor distT="4294967295" distB="4294967295" distL="114300" distR="114300" simplePos="0" relativeHeight="251654656" behindDoc="1" locked="0" layoutInCell="1" allowOverlap="1" wp14:anchorId="4D28373F" wp14:editId="1ADC37B7">
                <wp:simplePos x="0" y="0"/>
                <wp:positionH relativeFrom="page">
                  <wp:posOffset>666115</wp:posOffset>
                </wp:positionH>
                <wp:positionV relativeFrom="paragraph">
                  <wp:posOffset>237489</wp:posOffset>
                </wp:positionV>
                <wp:extent cx="6443345" cy="0"/>
                <wp:effectExtent l="0" t="0" r="14605" b="1905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374"/>
                          <a:chExt cx="10147" cy="0"/>
                        </a:xfrm>
                      </wpg:grpSpPr>
                      <wps:wsp>
                        <wps:cNvPr id="35" name="Freeform 31"/>
                        <wps:cNvSpPr>
                          <a:spLocks/>
                        </wps:cNvSpPr>
                        <wps:spPr bwMode="auto">
                          <a:xfrm>
                            <a:off x="1049" y="374"/>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4318">
                            <a:solidFill>
                              <a:srgbClr val="0069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0F3D65" id="Group 30" o:spid="_x0000_s1026" style="position:absolute;margin-left:52.45pt;margin-top:18.7pt;width:507.35pt;height:0;z-index:-251661824;mso-wrap-distance-top:-3e-5mm;mso-wrap-distance-bottom:-3e-5mm;mso-position-horizontal-relative:page" coordorigin="1049,374"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">
                <v:shape id="Freeform 31" o:spid="_x0000_s1027" style="position:absolute;left:1049;top:374;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" path="m,l10147,e" filled="f" strokecolor="#006961" strokeweight=".34pt">
                  <v:path arrowok="t" o:connecttype="custom" o:connectlocs="0,0;10147,0" o:connectangles="0,0"/>
                </v:shape>
                <w10:wrap anchorx="page"/>
              </v:group>
            </w:pict>
          </mc:Fallback>
        </mc:AlternateContent>
      </w:r>
      <w:r w:rsidR="001C74C9" w:rsidRPr="00DE7C30">
        <w:rPr>
          <w:rFonts w:ascii="Lato Regular" w:eastAsia="Arial" w:hAnsi="Lato Regular" w:cs="Arial"/>
          <w:color w:val="007B75"/>
          <w:spacing w:val="-1"/>
          <w:sz w:val="28"/>
          <w:szCs w:val="28"/>
        </w:rPr>
        <w:t>D</w:t>
      </w:r>
      <w:r w:rsidR="001C74C9" w:rsidRPr="00DE7C30">
        <w:rPr>
          <w:rFonts w:ascii="Lato Regular" w:eastAsia="Arial" w:hAnsi="Lato Regular" w:cs="Arial"/>
          <w:color w:val="007B75"/>
          <w:sz w:val="28"/>
          <w:szCs w:val="28"/>
        </w:rPr>
        <w:t>e</w:t>
      </w:r>
      <w:r w:rsidR="001C74C9" w:rsidRPr="00DE7C30">
        <w:rPr>
          <w:rFonts w:ascii="Lato Regular" w:eastAsia="Arial" w:hAnsi="Lato Regular" w:cs="Arial"/>
          <w:color w:val="007B75"/>
          <w:spacing w:val="1"/>
          <w:sz w:val="28"/>
          <w:szCs w:val="28"/>
        </w:rPr>
        <w:t>c</w:t>
      </w:r>
      <w:r w:rsidR="001C74C9" w:rsidRPr="00DE7C30">
        <w:rPr>
          <w:rFonts w:ascii="Lato Regular" w:eastAsia="Arial" w:hAnsi="Lato Regular" w:cs="Arial"/>
          <w:color w:val="007B75"/>
          <w:sz w:val="28"/>
          <w:szCs w:val="28"/>
        </w:rPr>
        <w:t>lar</w:t>
      </w:r>
      <w:r w:rsidR="001C74C9" w:rsidRPr="00DE7C30">
        <w:rPr>
          <w:rFonts w:ascii="Lato Regular" w:eastAsia="Arial" w:hAnsi="Lato Regular" w:cs="Arial"/>
          <w:color w:val="007B75"/>
          <w:spacing w:val="-3"/>
          <w:sz w:val="28"/>
          <w:szCs w:val="28"/>
        </w:rPr>
        <w:t>a</w:t>
      </w:r>
      <w:r w:rsidR="001C74C9" w:rsidRPr="00DE7C30">
        <w:rPr>
          <w:rFonts w:ascii="Lato Regular" w:eastAsia="Arial" w:hAnsi="Lato Regular" w:cs="Arial"/>
          <w:color w:val="007B75"/>
          <w:spacing w:val="1"/>
          <w:sz w:val="28"/>
          <w:szCs w:val="28"/>
        </w:rPr>
        <w:t>t</w:t>
      </w:r>
      <w:r w:rsidR="001C74C9" w:rsidRPr="00DE7C30">
        <w:rPr>
          <w:rFonts w:ascii="Lato Regular" w:eastAsia="Arial" w:hAnsi="Lato Regular" w:cs="Arial"/>
          <w:color w:val="007B75"/>
          <w:sz w:val="28"/>
          <w:szCs w:val="28"/>
        </w:rPr>
        <w:t>ion</w:t>
      </w:r>
    </w:p>
    <w:p w14:paraId="1A2B8F8C" w14:textId="77777777" w:rsidR="001C74C9" w:rsidRPr="00DE7C30" w:rsidRDefault="001C74C9" w:rsidP="00AC462C">
      <w:pPr>
        <w:spacing w:line="140" w:lineRule="exact"/>
        <w:rPr>
          <w:rFonts w:ascii="Lato Regular" w:hAnsi="Lato Regular"/>
          <w:sz w:val="15"/>
          <w:szCs w:val="15"/>
        </w:rPr>
      </w:pPr>
    </w:p>
    <w:p w14:paraId="142EAC0E" w14:textId="77777777" w:rsidR="001C74C9" w:rsidRPr="00DE7C30" w:rsidRDefault="001C74C9" w:rsidP="00AC462C">
      <w:pPr>
        <w:spacing w:line="200" w:lineRule="exact"/>
        <w:ind w:left="158" w:right="521"/>
        <w:rPr>
          <w:rFonts w:ascii="Lato Regular" w:eastAsia="Arial" w:hAnsi="Lato Regular" w:cs="Arial"/>
          <w:sz w:val="18"/>
          <w:szCs w:val="18"/>
        </w:rPr>
      </w:pPr>
      <w:r w:rsidRPr="00DE7C30">
        <w:rPr>
          <w:rFonts w:ascii="Lato Regular" w:eastAsia="Arial" w:hAnsi="Lato Regular" w:cs="Arial"/>
          <w:color w:val="001F5F"/>
          <w:sz w:val="18"/>
          <w:szCs w:val="18"/>
        </w:rPr>
        <w:t>De</w:t>
      </w:r>
      <w:r w:rsidRPr="00DE7C30">
        <w:rPr>
          <w:rFonts w:ascii="Lato Regular" w:eastAsia="Arial" w:hAnsi="Lato Regular" w:cs="Arial"/>
          <w:color w:val="001F5F"/>
          <w:spacing w:val="1"/>
          <w:sz w:val="18"/>
          <w:szCs w:val="18"/>
        </w:rPr>
        <w:t>cla</w:t>
      </w:r>
      <w:r w:rsidRPr="00DE7C30">
        <w:rPr>
          <w:rFonts w:ascii="Lato Regular" w:eastAsia="Arial" w:hAnsi="Lato Regular" w:cs="Arial"/>
          <w:color w:val="001F5F"/>
          <w:spacing w:val="-2"/>
          <w:sz w:val="18"/>
          <w:szCs w:val="18"/>
        </w:rPr>
        <w:t>r</w:t>
      </w:r>
      <w:r w:rsidRPr="00DE7C30">
        <w:rPr>
          <w:rFonts w:ascii="Lato Regular" w:eastAsia="Arial" w:hAnsi="Lato Regular" w:cs="Arial"/>
          <w:color w:val="001F5F"/>
          <w:spacing w:val="1"/>
          <w:sz w:val="18"/>
          <w:szCs w:val="18"/>
        </w:rPr>
        <w:t>a</w:t>
      </w:r>
      <w:r w:rsidRPr="00DE7C30">
        <w:rPr>
          <w:rFonts w:ascii="Lato Regular" w:eastAsia="Arial" w:hAnsi="Lato Regular" w:cs="Arial"/>
          <w:color w:val="001F5F"/>
          <w:sz w:val="18"/>
          <w:szCs w:val="18"/>
        </w:rPr>
        <w:t>t</w:t>
      </w:r>
      <w:r w:rsidRPr="00DE7C30">
        <w:rPr>
          <w:rFonts w:ascii="Lato Regular" w:eastAsia="Arial" w:hAnsi="Lato Regular" w:cs="Arial"/>
          <w:color w:val="001F5F"/>
          <w:spacing w:val="1"/>
          <w:sz w:val="18"/>
          <w:szCs w:val="18"/>
        </w:rPr>
        <w:t>i</w:t>
      </w:r>
      <w:r w:rsidRPr="00DE7C30">
        <w:rPr>
          <w:rFonts w:ascii="Lato Regular" w:eastAsia="Arial" w:hAnsi="Lato Regular" w:cs="Arial"/>
          <w:color w:val="001F5F"/>
          <w:spacing w:val="-2"/>
          <w:sz w:val="18"/>
          <w:szCs w:val="18"/>
        </w:rPr>
        <w:t>o</w:t>
      </w:r>
      <w:r w:rsidRPr="00DE7C30">
        <w:rPr>
          <w:rFonts w:ascii="Lato Regular" w:eastAsia="Arial" w:hAnsi="Lato Regular" w:cs="Arial"/>
          <w:color w:val="001F5F"/>
          <w:spacing w:val="1"/>
          <w:sz w:val="18"/>
          <w:szCs w:val="18"/>
        </w:rPr>
        <w:t>n</w:t>
      </w:r>
      <w:r w:rsidRPr="00DE7C30">
        <w:rPr>
          <w:rFonts w:ascii="Lato Regular" w:eastAsia="Arial" w:hAnsi="Lato Regular" w:cs="Arial"/>
          <w:color w:val="001F5F"/>
          <w:sz w:val="18"/>
          <w:szCs w:val="18"/>
        </w:rPr>
        <w:t>:</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z w:val="18"/>
          <w:szCs w:val="18"/>
        </w:rPr>
        <w:t>I</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ag</w:t>
      </w:r>
      <w:r w:rsidRPr="00DE7C30">
        <w:rPr>
          <w:rFonts w:ascii="Lato Regular" w:eastAsia="Arial" w:hAnsi="Lato Regular" w:cs="Arial"/>
          <w:color w:val="001F5F"/>
          <w:sz w:val="18"/>
          <w:szCs w:val="18"/>
        </w:rPr>
        <w:t>r</w:t>
      </w:r>
      <w:r w:rsidRPr="00DE7C30">
        <w:rPr>
          <w:rFonts w:ascii="Lato Regular" w:eastAsia="Arial" w:hAnsi="Lato Regular" w:cs="Arial"/>
          <w:color w:val="001F5F"/>
          <w:spacing w:val="1"/>
          <w:sz w:val="18"/>
          <w:szCs w:val="18"/>
        </w:rPr>
        <w:t>e</w:t>
      </w:r>
      <w:r w:rsidRPr="00DE7C30">
        <w:rPr>
          <w:rFonts w:ascii="Lato Regular" w:eastAsia="Arial" w:hAnsi="Lato Regular" w:cs="Arial"/>
          <w:color w:val="001F5F"/>
          <w:sz w:val="18"/>
          <w:szCs w:val="18"/>
        </w:rPr>
        <w:t>e</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t</w:t>
      </w:r>
      <w:r w:rsidRPr="00DE7C30">
        <w:rPr>
          <w:rFonts w:ascii="Lato Regular" w:eastAsia="Arial" w:hAnsi="Lato Regular" w:cs="Arial"/>
          <w:color w:val="001F5F"/>
          <w:sz w:val="18"/>
          <w:szCs w:val="18"/>
        </w:rPr>
        <w:t>o</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a</w:t>
      </w:r>
      <w:r w:rsidRPr="00DE7C30">
        <w:rPr>
          <w:rFonts w:ascii="Lato Regular" w:eastAsia="Arial" w:hAnsi="Lato Regular" w:cs="Arial"/>
          <w:color w:val="001F5F"/>
          <w:spacing w:val="1"/>
          <w:sz w:val="18"/>
          <w:szCs w:val="18"/>
        </w:rPr>
        <w:t>bi</w:t>
      </w:r>
      <w:r w:rsidRPr="00DE7C30">
        <w:rPr>
          <w:rFonts w:ascii="Lato Regular" w:eastAsia="Arial" w:hAnsi="Lato Regular" w:cs="Arial"/>
          <w:color w:val="001F5F"/>
          <w:spacing w:val="-2"/>
          <w:sz w:val="18"/>
          <w:szCs w:val="18"/>
        </w:rPr>
        <w:t>d</w:t>
      </w:r>
      <w:r w:rsidRPr="00DE7C30">
        <w:rPr>
          <w:rFonts w:ascii="Lato Regular" w:eastAsia="Arial" w:hAnsi="Lato Regular" w:cs="Arial"/>
          <w:color w:val="001F5F"/>
          <w:sz w:val="18"/>
          <w:szCs w:val="18"/>
        </w:rPr>
        <w:t>e</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b</w:t>
      </w:r>
      <w:r w:rsidRPr="00DE7C30">
        <w:rPr>
          <w:rFonts w:ascii="Lato Regular" w:eastAsia="Arial" w:hAnsi="Lato Regular" w:cs="Arial"/>
          <w:color w:val="001F5F"/>
          <w:sz w:val="18"/>
          <w:szCs w:val="18"/>
        </w:rPr>
        <w:t>y</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th</w:t>
      </w:r>
      <w:r w:rsidRPr="00DE7C30">
        <w:rPr>
          <w:rFonts w:ascii="Lato Regular" w:eastAsia="Arial" w:hAnsi="Lato Regular" w:cs="Arial"/>
          <w:color w:val="001F5F"/>
          <w:sz w:val="18"/>
          <w:szCs w:val="18"/>
        </w:rPr>
        <w:t>e</w:t>
      </w:r>
      <w:r w:rsidRPr="00DE7C30">
        <w:rPr>
          <w:rFonts w:ascii="Lato Regular" w:eastAsia="Arial" w:hAnsi="Lato Regular" w:cs="Arial"/>
          <w:color w:val="001F5F"/>
          <w:spacing w:val="1"/>
          <w:sz w:val="18"/>
          <w:szCs w:val="18"/>
        </w:rPr>
        <w:t xml:space="preserve"> g</w:t>
      </w:r>
      <w:r w:rsidRPr="00DE7C30">
        <w:rPr>
          <w:rFonts w:ascii="Lato Regular" w:eastAsia="Arial" w:hAnsi="Lato Regular" w:cs="Arial"/>
          <w:color w:val="001F5F"/>
          <w:sz w:val="18"/>
          <w:szCs w:val="18"/>
        </w:rPr>
        <w:t>r</w:t>
      </w:r>
      <w:r w:rsidRPr="00DE7C30">
        <w:rPr>
          <w:rFonts w:ascii="Lato Regular" w:eastAsia="Arial" w:hAnsi="Lato Regular" w:cs="Arial"/>
          <w:color w:val="001F5F"/>
          <w:spacing w:val="1"/>
          <w:sz w:val="18"/>
          <w:szCs w:val="18"/>
        </w:rPr>
        <w:t>o</w:t>
      </w:r>
      <w:r w:rsidRPr="00DE7C30">
        <w:rPr>
          <w:rFonts w:ascii="Lato Regular" w:eastAsia="Arial" w:hAnsi="Lato Regular" w:cs="Arial"/>
          <w:color w:val="001F5F"/>
          <w:spacing w:val="-2"/>
          <w:sz w:val="18"/>
          <w:szCs w:val="18"/>
        </w:rPr>
        <w:t>u</w:t>
      </w:r>
      <w:r w:rsidRPr="00DE7C30">
        <w:rPr>
          <w:rFonts w:ascii="Lato Regular" w:eastAsia="Arial" w:hAnsi="Lato Regular" w:cs="Arial"/>
          <w:color w:val="001F5F"/>
          <w:spacing w:val="1"/>
          <w:sz w:val="18"/>
          <w:szCs w:val="18"/>
        </w:rPr>
        <w:t>n</w:t>
      </w:r>
      <w:r w:rsidRPr="00DE7C30">
        <w:rPr>
          <w:rFonts w:ascii="Lato Regular" w:eastAsia="Arial" w:hAnsi="Lato Regular" w:cs="Arial"/>
          <w:color w:val="001F5F"/>
          <w:sz w:val="18"/>
          <w:szCs w:val="18"/>
        </w:rPr>
        <w:t>d</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z w:val="18"/>
          <w:szCs w:val="18"/>
        </w:rPr>
        <w:t>r</w:t>
      </w:r>
      <w:r w:rsidRPr="00DE7C30">
        <w:rPr>
          <w:rFonts w:ascii="Lato Regular" w:eastAsia="Arial" w:hAnsi="Lato Regular" w:cs="Arial"/>
          <w:color w:val="001F5F"/>
          <w:spacing w:val="-1"/>
          <w:sz w:val="18"/>
          <w:szCs w:val="18"/>
        </w:rPr>
        <w:t>u</w:t>
      </w:r>
      <w:r w:rsidRPr="00DE7C30">
        <w:rPr>
          <w:rFonts w:ascii="Lato Regular" w:eastAsia="Arial" w:hAnsi="Lato Regular" w:cs="Arial"/>
          <w:color w:val="001F5F"/>
          <w:spacing w:val="1"/>
          <w:sz w:val="18"/>
          <w:szCs w:val="18"/>
        </w:rPr>
        <w:t>l</w:t>
      </w:r>
      <w:r w:rsidRPr="00DE7C30">
        <w:rPr>
          <w:rFonts w:ascii="Lato Regular" w:eastAsia="Arial" w:hAnsi="Lato Regular" w:cs="Arial"/>
          <w:color w:val="001F5F"/>
          <w:spacing w:val="-2"/>
          <w:sz w:val="18"/>
          <w:szCs w:val="18"/>
        </w:rPr>
        <w:t>e</w:t>
      </w:r>
      <w:r w:rsidRPr="00DE7C30">
        <w:rPr>
          <w:rFonts w:ascii="Lato Regular" w:eastAsia="Arial" w:hAnsi="Lato Regular" w:cs="Arial"/>
          <w:color w:val="001F5F"/>
          <w:sz w:val="18"/>
          <w:szCs w:val="18"/>
        </w:rPr>
        <w:t>s</w:t>
      </w:r>
      <w:r w:rsidRPr="00DE7C30">
        <w:rPr>
          <w:rFonts w:ascii="Lato Regular" w:eastAsia="Arial" w:hAnsi="Lato Regular" w:cs="Arial"/>
          <w:color w:val="001F5F"/>
          <w:spacing w:val="1"/>
          <w:sz w:val="18"/>
          <w:szCs w:val="18"/>
        </w:rPr>
        <w:t xml:space="preserve"> o</w:t>
      </w:r>
      <w:r w:rsidRPr="00DE7C30">
        <w:rPr>
          <w:rFonts w:ascii="Lato Regular" w:eastAsia="Arial" w:hAnsi="Lato Regular" w:cs="Arial"/>
          <w:color w:val="001F5F"/>
          <w:sz w:val="18"/>
          <w:szCs w:val="18"/>
        </w:rPr>
        <w:t>f</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z w:val="18"/>
          <w:szCs w:val="18"/>
        </w:rPr>
        <w:t>t</w:t>
      </w:r>
      <w:r w:rsidRPr="00DE7C30">
        <w:rPr>
          <w:rFonts w:ascii="Lato Regular" w:eastAsia="Arial" w:hAnsi="Lato Regular" w:cs="Arial"/>
          <w:color w:val="001F5F"/>
          <w:spacing w:val="1"/>
          <w:sz w:val="18"/>
          <w:szCs w:val="18"/>
        </w:rPr>
        <w:t>h</w:t>
      </w:r>
      <w:r w:rsidRPr="00DE7C30">
        <w:rPr>
          <w:rFonts w:ascii="Lato Regular" w:eastAsia="Arial" w:hAnsi="Lato Regular" w:cs="Arial"/>
          <w:color w:val="001F5F"/>
          <w:sz w:val="18"/>
          <w:szCs w:val="18"/>
        </w:rPr>
        <w:t>e</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3"/>
          <w:sz w:val="18"/>
          <w:szCs w:val="18"/>
        </w:rPr>
        <w:t>M</w:t>
      </w:r>
      <w:r w:rsidRPr="00DE7C30">
        <w:rPr>
          <w:rFonts w:ascii="Lato Regular" w:eastAsia="Arial" w:hAnsi="Lato Regular" w:cs="Arial"/>
          <w:color w:val="001F5F"/>
          <w:spacing w:val="1"/>
          <w:sz w:val="18"/>
          <w:szCs w:val="18"/>
        </w:rPr>
        <w:t>en</w:t>
      </w:r>
      <w:r w:rsidRPr="00DE7C30">
        <w:rPr>
          <w:rFonts w:ascii="Lato Regular" w:eastAsia="Arial" w:hAnsi="Lato Regular" w:cs="Arial"/>
          <w:color w:val="001F5F"/>
          <w:sz w:val="18"/>
          <w:szCs w:val="18"/>
        </w:rPr>
        <w:t>t</w:t>
      </w:r>
      <w:r w:rsidRPr="00DE7C30">
        <w:rPr>
          <w:rFonts w:ascii="Lato Regular" w:eastAsia="Arial" w:hAnsi="Lato Regular" w:cs="Arial"/>
          <w:color w:val="001F5F"/>
          <w:spacing w:val="1"/>
          <w:sz w:val="18"/>
          <w:szCs w:val="18"/>
        </w:rPr>
        <w:t>o</w:t>
      </w:r>
      <w:r w:rsidRPr="00DE7C30">
        <w:rPr>
          <w:rFonts w:ascii="Lato Regular" w:eastAsia="Arial" w:hAnsi="Lato Regular" w:cs="Arial"/>
          <w:color w:val="001F5F"/>
          <w:sz w:val="18"/>
          <w:szCs w:val="18"/>
        </w:rPr>
        <w:t>r</w:t>
      </w:r>
      <w:r w:rsidRPr="00DE7C30">
        <w:rPr>
          <w:rFonts w:ascii="Lato Regular" w:eastAsia="Arial" w:hAnsi="Lato Regular" w:cs="Arial"/>
          <w:color w:val="001F5F"/>
          <w:spacing w:val="1"/>
          <w:sz w:val="18"/>
          <w:szCs w:val="18"/>
        </w:rPr>
        <w:t>sh</w:t>
      </w:r>
      <w:r w:rsidRPr="00DE7C30">
        <w:rPr>
          <w:rFonts w:ascii="Lato Regular" w:eastAsia="Arial" w:hAnsi="Lato Regular" w:cs="Arial"/>
          <w:color w:val="001F5F"/>
          <w:spacing w:val="-2"/>
          <w:sz w:val="18"/>
          <w:szCs w:val="18"/>
        </w:rPr>
        <w:t>i</w:t>
      </w:r>
      <w:r w:rsidRPr="00DE7C30">
        <w:rPr>
          <w:rFonts w:ascii="Lato Regular" w:eastAsia="Arial" w:hAnsi="Lato Regular" w:cs="Arial"/>
          <w:color w:val="001F5F"/>
          <w:sz w:val="18"/>
          <w:szCs w:val="18"/>
        </w:rPr>
        <w:t>p</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z w:val="18"/>
          <w:szCs w:val="18"/>
        </w:rPr>
        <w:t>Pr</w:t>
      </w:r>
      <w:r w:rsidRPr="00DE7C30">
        <w:rPr>
          <w:rFonts w:ascii="Lato Regular" w:eastAsia="Arial" w:hAnsi="Lato Regular" w:cs="Arial"/>
          <w:color w:val="001F5F"/>
          <w:spacing w:val="1"/>
          <w:sz w:val="18"/>
          <w:szCs w:val="18"/>
        </w:rPr>
        <w:t>og</w:t>
      </w:r>
      <w:r w:rsidRPr="00DE7C30">
        <w:rPr>
          <w:rFonts w:ascii="Lato Regular" w:eastAsia="Arial" w:hAnsi="Lato Regular" w:cs="Arial"/>
          <w:color w:val="001F5F"/>
          <w:spacing w:val="-2"/>
          <w:sz w:val="18"/>
          <w:szCs w:val="18"/>
        </w:rPr>
        <w:t>r</w:t>
      </w:r>
      <w:r w:rsidRPr="00DE7C30">
        <w:rPr>
          <w:rFonts w:ascii="Lato Regular" w:eastAsia="Arial" w:hAnsi="Lato Regular" w:cs="Arial"/>
          <w:color w:val="001F5F"/>
          <w:spacing w:val="1"/>
          <w:sz w:val="18"/>
          <w:szCs w:val="18"/>
        </w:rPr>
        <w:t>am</w:t>
      </w:r>
      <w:r w:rsidRPr="00DE7C30">
        <w:rPr>
          <w:rFonts w:ascii="Lato Regular" w:eastAsia="Arial" w:hAnsi="Lato Regular" w:cs="Arial"/>
          <w:color w:val="001F5F"/>
          <w:sz w:val="18"/>
          <w:szCs w:val="18"/>
        </w:rPr>
        <w:t>,</w:t>
      </w:r>
      <w:r w:rsidRPr="00DE7C30">
        <w:rPr>
          <w:rFonts w:ascii="Lato Regular" w:eastAsia="Arial" w:hAnsi="Lato Regular" w:cs="Arial"/>
          <w:color w:val="001F5F"/>
          <w:spacing w:val="-2"/>
          <w:sz w:val="18"/>
          <w:szCs w:val="18"/>
        </w:rPr>
        <w:t xml:space="preserve"> </w:t>
      </w:r>
      <w:r w:rsidRPr="00DE7C30">
        <w:rPr>
          <w:rFonts w:ascii="Lato Regular" w:eastAsia="Arial" w:hAnsi="Lato Regular" w:cs="Arial"/>
          <w:color w:val="001F5F"/>
          <w:spacing w:val="1"/>
          <w:sz w:val="18"/>
          <w:szCs w:val="18"/>
        </w:rPr>
        <w:t>a</w:t>
      </w:r>
      <w:r w:rsidRPr="00DE7C30">
        <w:rPr>
          <w:rFonts w:ascii="Lato Regular" w:eastAsia="Arial" w:hAnsi="Lato Regular" w:cs="Arial"/>
          <w:color w:val="001F5F"/>
          <w:sz w:val="18"/>
          <w:szCs w:val="18"/>
        </w:rPr>
        <w:t>s</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ou</w:t>
      </w:r>
      <w:r w:rsidRPr="00DE7C30">
        <w:rPr>
          <w:rFonts w:ascii="Lato Regular" w:eastAsia="Arial" w:hAnsi="Lato Regular" w:cs="Arial"/>
          <w:color w:val="001F5F"/>
          <w:spacing w:val="-2"/>
          <w:sz w:val="18"/>
          <w:szCs w:val="18"/>
        </w:rPr>
        <w:t>t</w:t>
      </w:r>
      <w:r w:rsidRPr="00DE7C30">
        <w:rPr>
          <w:rFonts w:ascii="Lato Regular" w:eastAsia="Arial" w:hAnsi="Lato Regular" w:cs="Arial"/>
          <w:color w:val="001F5F"/>
          <w:spacing w:val="1"/>
          <w:sz w:val="18"/>
          <w:szCs w:val="18"/>
        </w:rPr>
        <w:t>li</w:t>
      </w:r>
      <w:r w:rsidRPr="00DE7C30">
        <w:rPr>
          <w:rFonts w:ascii="Lato Regular" w:eastAsia="Arial" w:hAnsi="Lato Regular" w:cs="Arial"/>
          <w:color w:val="001F5F"/>
          <w:spacing w:val="-2"/>
          <w:sz w:val="18"/>
          <w:szCs w:val="18"/>
        </w:rPr>
        <w:t>n</w:t>
      </w:r>
      <w:r w:rsidRPr="00DE7C30">
        <w:rPr>
          <w:rFonts w:ascii="Lato Regular" w:eastAsia="Arial" w:hAnsi="Lato Regular" w:cs="Arial"/>
          <w:color w:val="001F5F"/>
          <w:spacing w:val="1"/>
          <w:sz w:val="18"/>
          <w:szCs w:val="18"/>
        </w:rPr>
        <w:t>e</w:t>
      </w:r>
      <w:r w:rsidRPr="00DE7C30">
        <w:rPr>
          <w:rFonts w:ascii="Lato Regular" w:eastAsia="Arial" w:hAnsi="Lato Regular" w:cs="Arial"/>
          <w:color w:val="001F5F"/>
          <w:sz w:val="18"/>
          <w:szCs w:val="18"/>
        </w:rPr>
        <w:t>d</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i</w:t>
      </w:r>
      <w:r w:rsidRPr="00DE7C30">
        <w:rPr>
          <w:rFonts w:ascii="Lato Regular" w:eastAsia="Arial" w:hAnsi="Lato Regular" w:cs="Arial"/>
          <w:color w:val="001F5F"/>
          <w:sz w:val="18"/>
          <w:szCs w:val="18"/>
        </w:rPr>
        <w:t>n</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z w:val="18"/>
          <w:szCs w:val="18"/>
        </w:rPr>
        <w:t>t</w:t>
      </w:r>
      <w:r w:rsidRPr="00DE7C30">
        <w:rPr>
          <w:rFonts w:ascii="Lato Regular" w:eastAsia="Arial" w:hAnsi="Lato Regular" w:cs="Arial"/>
          <w:color w:val="001F5F"/>
          <w:spacing w:val="1"/>
          <w:sz w:val="18"/>
          <w:szCs w:val="18"/>
        </w:rPr>
        <w:t>h</w:t>
      </w:r>
      <w:r w:rsidRPr="00DE7C30">
        <w:rPr>
          <w:rFonts w:ascii="Lato Regular" w:eastAsia="Arial" w:hAnsi="Lato Regular" w:cs="Arial"/>
          <w:color w:val="001F5F"/>
          <w:sz w:val="18"/>
          <w:szCs w:val="18"/>
        </w:rPr>
        <w:t xml:space="preserve">e </w:t>
      </w:r>
      <w:r w:rsidRPr="00DE7C30">
        <w:rPr>
          <w:rFonts w:ascii="Lato Regular" w:eastAsia="Arial" w:hAnsi="Lato Regular" w:cs="Arial"/>
          <w:i/>
          <w:color w:val="001F5F"/>
          <w:sz w:val="18"/>
          <w:szCs w:val="18"/>
        </w:rPr>
        <w:t>P</w:t>
      </w:r>
      <w:r w:rsidR="00E17921" w:rsidRPr="00DE7C30">
        <w:rPr>
          <w:rFonts w:ascii="Lato Regular" w:eastAsia="Arial" w:hAnsi="Lato Regular" w:cs="Arial"/>
          <w:i/>
          <w:color w:val="001F5F"/>
          <w:spacing w:val="3"/>
          <w:sz w:val="18"/>
          <w:szCs w:val="18"/>
        </w:rPr>
        <w:t>rogram Guide</w:t>
      </w:r>
      <w:r w:rsidRPr="00DE7C30">
        <w:rPr>
          <w:rFonts w:ascii="Lato Regular" w:eastAsia="Arial" w:hAnsi="Lato Regular" w:cs="Arial"/>
          <w:color w:val="001F5F"/>
          <w:sz w:val="18"/>
          <w:szCs w:val="18"/>
        </w:rPr>
        <w:t>,</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2"/>
          <w:sz w:val="18"/>
          <w:szCs w:val="18"/>
        </w:rPr>
        <w:t>a</w:t>
      </w:r>
      <w:r w:rsidRPr="00DE7C30">
        <w:rPr>
          <w:rFonts w:ascii="Lato Regular" w:eastAsia="Arial" w:hAnsi="Lato Regular" w:cs="Arial"/>
          <w:color w:val="001F5F"/>
          <w:spacing w:val="1"/>
          <w:sz w:val="18"/>
          <w:szCs w:val="18"/>
        </w:rPr>
        <w:t>n</w:t>
      </w:r>
      <w:r w:rsidRPr="00DE7C30">
        <w:rPr>
          <w:rFonts w:ascii="Lato Regular" w:eastAsia="Arial" w:hAnsi="Lato Regular" w:cs="Arial"/>
          <w:color w:val="001F5F"/>
          <w:sz w:val="18"/>
          <w:szCs w:val="18"/>
        </w:rPr>
        <w:t xml:space="preserve">d </w:t>
      </w:r>
      <w:r w:rsidRPr="00DE7C30">
        <w:rPr>
          <w:rFonts w:ascii="Lato Regular" w:eastAsia="Arial" w:hAnsi="Lato Regular" w:cs="Arial"/>
          <w:color w:val="001F5F"/>
          <w:spacing w:val="1"/>
          <w:sz w:val="18"/>
          <w:szCs w:val="18"/>
        </w:rPr>
        <w:t>con</w:t>
      </w:r>
      <w:r w:rsidRPr="00DE7C30">
        <w:rPr>
          <w:rFonts w:ascii="Lato Regular" w:eastAsia="Arial" w:hAnsi="Lato Regular" w:cs="Arial"/>
          <w:color w:val="001F5F"/>
          <w:spacing w:val="-2"/>
          <w:sz w:val="18"/>
          <w:szCs w:val="18"/>
        </w:rPr>
        <w:t>d</w:t>
      </w:r>
      <w:r w:rsidRPr="00DE7C30">
        <w:rPr>
          <w:rFonts w:ascii="Lato Regular" w:eastAsia="Arial" w:hAnsi="Lato Regular" w:cs="Arial"/>
          <w:color w:val="001F5F"/>
          <w:spacing w:val="1"/>
          <w:sz w:val="18"/>
          <w:szCs w:val="18"/>
        </w:rPr>
        <w:t>i</w:t>
      </w:r>
      <w:r w:rsidRPr="00DE7C30">
        <w:rPr>
          <w:rFonts w:ascii="Lato Regular" w:eastAsia="Arial" w:hAnsi="Lato Regular" w:cs="Arial"/>
          <w:color w:val="001F5F"/>
          <w:sz w:val="18"/>
          <w:szCs w:val="18"/>
        </w:rPr>
        <w:t>t</w:t>
      </w:r>
      <w:r w:rsidRPr="00DE7C30">
        <w:rPr>
          <w:rFonts w:ascii="Lato Regular" w:eastAsia="Arial" w:hAnsi="Lato Regular" w:cs="Arial"/>
          <w:color w:val="001F5F"/>
          <w:spacing w:val="1"/>
          <w:sz w:val="18"/>
          <w:szCs w:val="18"/>
        </w:rPr>
        <w:t>i</w:t>
      </w:r>
      <w:r w:rsidRPr="00DE7C30">
        <w:rPr>
          <w:rFonts w:ascii="Lato Regular" w:eastAsia="Arial" w:hAnsi="Lato Regular" w:cs="Arial"/>
          <w:color w:val="001F5F"/>
          <w:spacing w:val="-2"/>
          <w:sz w:val="18"/>
          <w:szCs w:val="18"/>
        </w:rPr>
        <w:t>o</w:t>
      </w:r>
      <w:r w:rsidRPr="00DE7C30">
        <w:rPr>
          <w:rFonts w:ascii="Lato Regular" w:eastAsia="Arial" w:hAnsi="Lato Regular" w:cs="Arial"/>
          <w:color w:val="001F5F"/>
          <w:spacing w:val="1"/>
          <w:sz w:val="18"/>
          <w:szCs w:val="18"/>
        </w:rPr>
        <w:t>n</w:t>
      </w:r>
      <w:r w:rsidRPr="00DE7C30">
        <w:rPr>
          <w:rFonts w:ascii="Lato Regular" w:eastAsia="Arial" w:hAnsi="Lato Regular" w:cs="Arial"/>
          <w:color w:val="001F5F"/>
          <w:sz w:val="18"/>
          <w:szCs w:val="18"/>
        </w:rPr>
        <w:t>s</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se</w:t>
      </w:r>
      <w:r w:rsidRPr="00DE7C30">
        <w:rPr>
          <w:rFonts w:ascii="Lato Regular" w:eastAsia="Arial" w:hAnsi="Lato Regular" w:cs="Arial"/>
          <w:color w:val="001F5F"/>
          <w:sz w:val="18"/>
          <w:szCs w:val="18"/>
        </w:rPr>
        <w:t>t</w:t>
      </w:r>
      <w:r w:rsidRPr="00DE7C30">
        <w:rPr>
          <w:rFonts w:ascii="Lato Regular" w:eastAsia="Arial" w:hAnsi="Lato Regular" w:cs="Arial"/>
          <w:color w:val="001F5F"/>
          <w:spacing w:val="-2"/>
          <w:sz w:val="18"/>
          <w:szCs w:val="18"/>
        </w:rPr>
        <w:t xml:space="preserve"> </w:t>
      </w:r>
      <w:r w:rsidRPr="00DE7C30">
        <w:rPr>
          <w:rFonts w:ascii="Lato Regular" w:eastAsia="Arial" w:hAnsi="Lato Regular" w:cs="Arial"/>
          <w:color w:val="001F5F"/>
          <w:spacing w:val="1"/>
          <w:sz w:val="18"/>
          <w:szCs w:val="18"/>
        </w:rPr>
        <w:t>b</w:t>
      </w:r>
      <w:r w:rsidRPr="00DE7C30">
        <w:rPr>
          <w:rFonts w:ascii="Lato Regular" w:eastAsia="Arial" w:hAnsi="Lato Regular" w:cs="Arial"/>
          <w:color w:val="001F5F"/>
          <w:sz w:val="18"/>
          <w:szCs w:val="18"/>
        </w:rPr>
        <w:t>y</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th</w:t>
      </w:r>
      <w:r w:rsidRPr="00DE7C30">
        <w:rPr>
          <w:rFonts w:ascii="Lato Regular" w:eastAsia="Arial" w:hAnsi="Lato Regular" w:cs="Arial"/>
          <w:color w:val="001F5F"/>
          <w:sz w:val="18"/>
          <w:szCs w:val="18"/>
        </w:rPr>
        <w:t>e</w:t>
      </w:r>
      <w:r w:rsidRPr="00DE7C30">
        <w:rPr>
          <w:rFonts w:ascii="Lato Regular" w:eastAsia="Arial" w:hAnsi="Lato Regular" w:cs="Arial"/>
          <w:color w:val="001F5F"/>
          <w:spacing w:val="3"/>
          <w:sz w:val="18"/>
          <w:szCs w:val="18"/>
        </w:rPr>
        <w:t xml:space="preserve"> </w:t>
      </w:r>
      <w:r w:rsidRPr="00DE7C30">
        <w:rPr>
          <w:rFonts w:ascii="Lato Regular" w:eastAsia="Arial" w:hAnsi="Lato Regular" w:cs="Arial"/>
          <w:i/>
          <w:color w:val="001F5F"/>
          <w:spacing w:val="-4"/>
          <w:sz w:val="18"/>
          <w:szCs w:val="18"/>
        </w:rPr>
        <w:t>M</w:t>
      </w:r>
      <w:r w:rsidRPr="00DE7C30">
        <w:rPr>
          <w:rFonts w:ascii="Lato Regular" w:eastAsia="Arial" w:hAnsi="Lato Regular" w:cs="Arial"/>
          <w:i/>
          <w:color w:val="001F5F"/>
          <w:spacing w:val="1"/>
          <w:sz w:val="18"/>
          <w:szCs w:val="18"/>
        </w:rPr>
        <w:t>en</w:t>
      </w:r>
      <w:r w:rsidRPr="00DE7C30">
        <w:rPr>
          <w:rFonts w:ascii="Lato Regular" w:eastAsia="Arial" w:hAnsi="Lato Regular" w:cs="Arial"/>
          <w:i/>
          <w:color w:val="001F5F"/>
          <w:sz w:val="18"/>
          <w:szCs w:val="18"/>
        </w:rPr>
        <w:t>t</w:t>
      </w:r>
      <w:r w:rsidRPr="00DE7C30">
        <w:rPr>
          <w:rFonts w:ascii="Lato Regular" w:eastAsia="Arial" w:hAnsi="Lato Regular" w:cs="Arial"/>
          <w:i/>
          <w:color w:val="001F5F"/>
          <w:spacing w:val="1"/>
          <w:sz w:val="18"/>
          <w:szCs w:val="18"/>
        </w:rPr>
        <w:t>o</w:t>
      </w:r>
      <w:r w:rsidRPr="00DE7C30">
        <w:rPr>
          <w:rFonts w:ascii="Lato Regular" w:eastAsia="Arial" w:hAnsi="Lato Regular" w:cs="Arial"/>
          <w:i/>
          <w:color w:val="001F5F"/>
          <w:sz w:val="18"/>
          <w:szCs w:val="18"/>
        </w:rPr>
        <w:t>r</w:t>
      </w:r>
      <w:r w:rsidRPr="00DE7C30">
        <w:rPr>
          <w:rFonts w:ascii="Lato Regular" w:eastAsia="Arial" w:hAnsi="Lato Regular" w:cs="Arial"/>
          <w:i/>
          <w:color w:val="001F5F"/>
          <w:spacing w:val="-1"/>
          <w:sz w:val="18"/>
          <w:szCs w:val="18"/>
        </w:rPr>
        <w:t>i</w:t>
      </w:r>
      <w:r w:rsidRPr="00DE7C30">
        <w:rPr>
          <w:rFonts w:ascii="Lato Regular" w:eastAsia="Arial" w:hAnsi="Lato Regular" w:cs="Arial"/>
          <w:i/>
          <w:color w:val="001F5F"/>
          <w:spacing w:val="-2"/>
          <w:sz w:val="18"/>
          <w:szCs w:val="18"/>
        </w:rPr>
        <w:t>n</w:t>
      </w:r>
      <w:r w:rsidRPr="00DE7C30">
        <w:rPr>
          <w:rFonts w:ascii="Lato Regular" w:eastAsia="Arial" w:hAnsi="Lato Regular" w:cs="Arial"/>
          <w:i/>
          <w:color w:val="001F5F"/>
          <w:sz w:val="18"/>
          <w:szCs w:val="18"/>
        </w:rPr>
        <w:t>g</w:t>
      </w:r>
      <w:r w:rsidRPr="00DE7C30">
        <w:rPr>
          <w:rFonts w:ascii="Lato Regular" w:eastAsia="Arial" w:hAnsi="Lato Regular" w:cs="Arial"/>
          <w:i/>
          <w:color w:val="001F5F"/>
          <w:spacing w:val="1"/>
          <w:sz w:val="18"/>
          <w:szCs w:val="18"/>
        </w:rPr>
        <w:t xml:space="preserve"> </w:t>
      </w:r>
      <w:r w:rsidRPr="00DE7C30">
        <w:rPr>
          <w:rFonts w:ascii="Lato Regular" w:eastAsia="Arial" w:hAnsi="Lato Regular" w:cs="Arial"/>
          <w:i/>
          <w:color w:val="001F5F"/>
          <w:sz w:val="18"/>
          <w:szCs w:val="18"/>
        </w:rPr>
        <w:t>A</w:t>
      </w:r>
      <w:r w:rsidRPr="00DE7C30">
        <w:rPr>
          <w:rFonts w:ascii="Lato Regular" w:eastAsia="Arial" w:hAnsi="Lato Regular" w:cs="Arial"/>
          <w:i/>
          <w:color w:val="001F5F"/>
          <w:spacing w:val="1"/>
          <w:sz w:val="18"/>
          <w:szCs w:val="18"/>
        </w:rPr>
        <w:t>g</w:t>
      </w:r>
      <w:r w:rsidRPr="00DE7C30">
        <w:rPr>
          <w:rFonts w:ascii="Lato Regular" w:eastAsia="Arial" w:hAnsi="Lato Regular" w:cs="Arial"/>
          <w:i/>
          <w:color w:val="001F5F"/>
          <w:sz w:val="18"/>
          <w:szCs w:val="18"/>
        </w:rPr>
        <w:t>r</w:t>
      </w:r>
      <w:r w:rsidRPr="00DE7C30">
        <w:rPr>
          <w:rFonts w:ascii="Lato Regular" w:eastAsia="Arial" w:hAnsi="Lato Regular" w:cs="Arial"/>
          <w:i/>
          <w:color w:val="001F5F"/>
          <w:spacing w:val="1"/>
          <w:sz w:val="18"/>
          <w:szCs w:val="18"/>
        </w:rPr>
        <w:t>ee</w:t>
      </w:r>
      <w:r w:rsidRPr="00DE7C30">
        <w:rPr>
          <w:rFonts w:ascii="Lato Regular" w:eastAsia="Arial" w:hAnsi="Lato Regular" w:cs="Arial"/>
          <w:i/>
          <w:color w:val="001F5F"/>
          <w:spacing w:val="-1"/>
          <w:sz w:val="18"/>
          <w:szCs w:val="18"/>
        </w:rPr>
        <w:t>m</w:t>
      </w:r>
      <w:r w:rsidRPr="00DE7C30">
        <w:rPr>
          <w:rFonts w:ascii="Lato Regular" w:eastAsia="Arial" w:hAnsi="Lato Regular" w:cs="Arial"/>
          <w:i/>
          <w:color w:val="001F5F"/>
          <w:spacing w:val="1"/>
          <w:sz w:val="18"/>
          <w:szCs w:val="18"/>
        </w:rPr>
        <w:t>e</w:t>
      </w:r>
      <w:r w:rsidRPr="00DE7C30">
        <w:rPr>
          <w:rFonts w:ascii="Lato Regular" w:eastAsia="Arial" w:hAnsi="Lato Regular" w:cs="Arial"/>
          <w:i/>
          <w:color w:val="001F5F"/>
          <w:spacing w:val="-2"/>
          <w:sz w:val="18"/>
          <w:szCs w:val="18"/>
        </w:rPr>
        <w:t>n</w:t>
      </w:r>
      <w:r w:rsidRPr="00DE7C30">
        <w:rPr>
          <w:rFonts w:ascii="Lato Regular" w:eastAsia="Arial" w:hAnsi="Lato Regular" w:cs="Arial"/>
          <w:i/>
          <w:color w:val="001F5F"/>
          <w:spacing w:val="2"/>
          <w:sz w:val="18"/>
          <w:szCs w:val="18"/>
        </w:rPr>
        <w:t>t</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z w:val="18"/>
          <w:szCs w:val="18"/>
        </w:rPr>
        <w:t>f</w:t>
      </w:r>
      <w:r w:rsidRPr="00DE7C30">
        <w:rPr>
          <w:rFonts w:ascii="Lato Regular" w:eastAsia="Arial" w:hAnsi="Lato Regular" w:cs="Arial"/>
          <w:color w:val="001F5F"/>
          <w:spacing w:val="1"/>
          <w:sz w:val="18"/>
          <w:szCs w:val="18"/>
        </w:rPr>
        <w:t>o</w:t>
      </w:r>
      <w:r w:rsidRPr="00DE7C30">
        <w:rPr>
          <w:rFonts w:ascii="Lato Regular" w:eastAsia="Arial" w:hAnsi="Lato Regular" w:cs="Arial"/>
          <w:color w:val="001F5F"/>
          <w:sz w:val="18"/>
          <w:szCs w:val="18"/>
        </w:rPr>
        <w:t>r</w:t>
      </w:r>
      <w:r w:rsidRPr="00DE7C30">
        <w:rPr>
          <w:rFonts w:ascii="Lato Regular" w:eastAsia="Arial" w:hAnsi="Lato Regular" w:cs="Arial"/>
          <w:color w:val="001F5F"/>
          <w:spacing w:val="-2"/>
          <w:sz w:val="18"/>
          <w:szCs w:val="18"/>
        </w:rPr>
        <w:t xml:space="preserve"> </w:t>
      </w:r>
      <w:r w:rsidRPr="00DE7C30">
        <w:rPr>
          <w:rFonts w:ascii="Lato Regular" w:eastAsia="Arial" w:hAnsi="Lato Regular" w:cs="Arial"/>
          <w:color w:val="001F5F"/>
          <w:spacing w:val="1"/>
          <w:sz w:val="18"/>
          <w:szCs w:val="18"/>
        </w:rPr>
        <w:t>th</w:t>
      </w:r>
      <w:r w:rsidR="00A61113" w:rsidRPr="00DE7C30">
        <w:rPr>
          <w:rFonts w:ascii="Lato Regular" w:eastAsia="Arial" w:hAnsi="Lato Regular" w:cs="Arial"/>
          <w:color w:val="001F5F"/>
          <w:sz w:val="18"/>
          <w:szCs w:val="18"/>
        </w:rPr>
        <w:t>is</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pacing w:val="1"/>
          <w:sz w:val="18"/>
          <w:szCs w:val="18"/>
        </w:rPr>
        <w:t>c</w:t>
      </w:r>
      <w:r w:rsidRPr="00DE7C30">
        <w:rPr>
          <w:rFonts w:ascii="Lato Regular" w:eastAsia="Arial" w:hAnsi="Lato Regular" w:cs="Arial"/>
          <w:color w:val="001F5F"/>
          <w:spacing w:val="-1"/>
          <w:sz w:val="18"/>
          <w:szCs w:val="18"/>
        </w:rPr>
        <w:t>y</w:t>
      </w:r>
      <w:r w:rsidRPr="00DE7C30">
        <w:rPr>
          <w:rFonts w:ascii="Lato Regular" w:eastAsia="Arial" w:hAnsi="Lato Regular" w:cs="Arial"/>
          <w:color w:val="001F5F"/>
          <w:spacing w:val="1"/>
          <w:sz w:val="18"/>
          <w:szCs w:val="18"/>
        </w:rPr>
        <w:t>c</w:t>
      </w:r>
      <w:r w:rsidRPr="00DE7C30">
        <w:rPr>
          <w:rFonts w:ascii="Lato Regular" w:eastAsia="Arial" w:hAnsi="Lato Regular" w:cs="Arial"/>
          <w:color w:val="001F5F"/>
          <w:spacing w:val="-2"/>
          <w:sz w:val="18"/>
          <w:szCs w:val="18"/>
        </w:rPr>
        <w:t>l</w:t>
      </w:r>
      <w:r w:rsidRPr="00DE7C30">
        <w:rPr>
          <w:rFonts w:ascii="Lato Regular" w:eastAsia="Arial" w:hAnsi="Lato Regular" w:cs="Arial"/>
          <w:color w:val="001F5F"/>
          <w:sz w:val="18"/>
          <w:szCs w:val="18"/>
        </w:rPr>
        <w:t>e</w:t>
      </w:r>
      <w:r w:rsidRPr="00DE7C30">
        <w:rPr>
          <w:rFonts w:ascii="Lato Regular" w:eastAsia="Arial" w:hAnsi="Lato Regular" w:cs="Arial"/>
          <w:color w:val="001F5F"/>
          <w:spacing w:val="1"/>
          <w:sz w:val="18"/>
          <w:szCs w:val="18"/>
        </w:rPr>
        <w:t xml:space="preserve"> o</w:t>
      </w:r>
      <w:r w:rsidRPr="00DE7C30">
        <w:rPr>
          <w:rFonts w:ascii="Lato Regular" w:eastAsia="Arial" w:hAnsi="Lato Regular" w:cs="Arial"/>
          <w:color w:val="001F5F"/>
          <w:sz w:val="18"/>
          <w:szCs w:val="18"/>
        </w:rPr>
        <w:t>f</w:t>
      </w:r>
      <w:r w:rsidRPr="00DE7C30">
        <w:rPr>
          <w:rFonts w:ascii="Lato Regular" w:eastAsia="Arial" w:hAnsi="Lato Regular" w:cs="Arial"/>
          <w:color w:val="001F5F"/>
          <w:spacing w:val="-1"/>
          <w:sz w:val="18"/>
          <w:szCs w:val="18"/>
        </w:rPr>
        <w:t xml:space="preserve"> </w:t>
      </w:r>
      <w:r w:rsidRPr="00DE7C30">
        <w:rPr>
          <w:rFonts w:ascii="Lato Regular" w:eastAsia="Arial" w:hAnsi="Lato Regular" w:cs="Arial"/>
          <w:color w:val="001F5F"/>
          <w:sz w:val="18"/>
          <w:szCs w:val="18"/>
        </w:rPr>
        <w:t>t</w:t>
      </w:r>
      <w:r w:rsidRPr="00DE7C30">
        <w:rPr>
          <w:rFonts w:ascii="Lato Regular" w:eastAsia="Arial" w:hAnsi="Lato Regular" w:cs="Arial"/>
          <w:color w:val="001F5F"/>
          <w:spacing w:val="1"/>
          <w:sz w:val="18"/>
          <w:szCs w:val="18"/>
        </w:rPr>
        <w:t>h</w:t>
      </w:r>
      <w:r w:rsidR="00E17921" w:rsidRPr="00DE7C30">
        <w:rPr>
          <w:rFonts w:ascii="Lato Regular" w:eastAsia="Arial" w:hAnsi="Lato Regular" w:cs="Arial"/>
          <w:color w:val="001F5F"/>
          <w:sz w:val="18"/>
          <w:szCs w:val="18"/>
        </w:rPr>
        <w:t>e</w:t>
      </w:r>
      <w:r w:rsidRPr="00DE7C30">
        <w:rPr>
          <w:rFonts w:ascii="Lato Regular" w:eastAsia="Arial" w:hAnsi="Lato Regular" w:cs="Arial"/>
          <w:color w:val="001F5F"/>
          <w:spacing w:val="1"/>
          <w:sz w:val="18"/>
          <w:szCs w:val="18"/>
        </w:rPr>
        <w:t xml:space="preserve"> m</w:t>
      </w:r>
      <w:r w:rsidRPr="00DE7C30">
        <w:rPr>
          <w:rFonts w:ascii="Lato Regular" w:eastAsia="Arial" w:hAnsi="Lato Regular" w:cs="Arial"/>
          <w:color w:val="001F5F"/>
          <w:spacing w:val="-2"/>
          <w:sz w:val="18"/>
          <w:szCs w:val="18"/>
        </w:rPr>
        <w:t>e</w:t>
      </w:r>
      <w:r w:rsidRPr="00DE7C30">
        <w:rPr>
          <w:rFonts w:ascii="Lato Regular" w:eastAsia="Arial" w:hAnsi="Lato Regular" w:cs="Arial"/>
          <w:color w:val="001F5F"/>
          <w:spacing w:val="1"/>
          <w:sz w:val="18"/>
          <w:szCs w:val="18"/>
        </w:rPr>
        <w:t>n</w:t>
      </w:r>
      <w:r w:rsidRPr="00DE7C30">
        <w:rPr>
          <w:rFonts w:ascii="Lato Regular" w:eastAsia="Arial" w:hAnsi="Lato Regular" w:cs="Arial"/>
          <w:color w:val="001F5F"/>
          <w:sz w:val="18"/>
          <w:szCs w:val="18"/>
        </w:rPr>
        <w:t>t</w:t>
      </w:r>
      <w:r w:rsidRPr="00DE7C30">
        <w:rPr>
          <w:rFonts w:ascii="Lato Regular" w:eastAsia="Arial" w:hAnsi="Lato Regular" w:cs="Arial"/>
          <w:color w:val="001F5F"/>
          <w:spacing w:val="1"/>
          <w:sz w:val="18"/>
          <w:szCs w:val="18"/>
        </w:rPr>
        <w:t>o</w:t>
      </w:r>
      <w:r w:rsidRPr="00DE7C30">
        <w:rPr>
          <w:rFonts w:ascii="Lato Regular" w:eastAsia="Arial" w:hAnsi="Lato Regular" w:cs="Arial"/>
          <w:color w:val="001F5F"/>
          <w:spacing w:val="-2"/>
          <w:sz w:val="18"/>
          <w:szCs w:val="18"/>
        </w:rPr>
        <w:t>r</w:t>
      </w:r>
      <w:r w:rsidRPr="00DE7C30">
        <w:rPr>
          <w:rFonts w:ascii="Lato Regular" w:eastAsia="Arial" w:hAnsi="Lato Regular" w:cs="Arial"/>
          <w:color w:val="001F5F"/>
          <w:spacing w:val="1"/>
          <w:sz w:val="18"/>
          <w:szCs w:val="18"/>
        </w:rPr>
        <w:t>sh</w:t>
      </w:r>
      <w:r w:rsidRPr="00DE7C30">
        <w:rPr>
          <w:rFonts w:ascii="Lato Regular" w:eastAsia="Arial" w:hAnsi="Lato Regular" w:cs="Arial"/>
          <w:color w:val="001F5F"/>
          <w:spacing w:val="-2"/>
          <w:sz w:val="18"/>
          <w:szCs w:val="18"/>
        </w:rPr>
        <w:t>i</w:t>
      </w:r>
      <w:r w:rsidRPr="00DE7C30">
        <w:rPr>
          <w:rFonts w:ascii="Lato Regular" w:eastAsia="Arial" w:hAnsi="Lato Regular" w:cs="Arial"/>
          <w:color w:val="001F5F"/>
          <w:spacing w:val="1"/>
          <w:sz w:val="18"/>
          <w:szCs w:val="18"/>
        </w:rPr>
        <w:t>p</w:t>
      </w:r>
      <w:r w:rsidRPr="00DE7C30">
        <w:rPr>
          <w:rFonts w:ascii="Lato Regular" w:eastAsia="Arial" w:hAnsi="Lato Regular" w:cs="Arial"/>
          <w:color w:val="001F5F"/>
          <w:sz w:val="18"/>
          <w:szCs w:val="18"/>
        </w:rPr>
        <w:t>.</w:t>
      </w:r>
    </w:p>
    <w:p w14:paraId="5D8B3F6B" w14:textId="77777777" w:rsidR="001C74C9" w:rsidRPr="00DE7C30" w:rsidRDefault="001C74C9" w:rsidP="00AC462C">
      <w:pPr>
        <w:spacing w:before="2" w:line="160" w:lineRule="exact"/>
        <w:rPr>
          <w:rFonts w:ascii="Lato Regular" w:hAnsi="Lato Regular"/>
          <w:sz w:val="17"/>
          <w:szCs w:val="17"/>
        </w:rPr>
      </w:pPr>
    </w:p>
    <w:p w14:paraId="420CDDC3" w14:textId="77777777" w:rsidR="001C74C9" w:rsidRPr="00DE7C30" w:rsidRDefault="001C74C9" w:rsidP="00AC462C">
      <w:pPr>
        <w:spacing w:line="200" w:lineRule="exact"/>
        <w:ind w:left="138"/>
        <w:rPr>
          <w:rFonts w:ascii="Lato Regular" w:eastAsia="Arial" w:hAnsi="Lato Regular" w:cs="Arial"/>
          <w:sz w:val="18"/>
          <w:szCs w:val="18"/>
        </w:rPr>
      </w:pPr>
    </w:p>
    <w:p w14:paraId="3A95D93F" w14:textId="33FADB86" w:rsidR="00E93A6F" w:rsidRPr="00DE7C30" w:rsidRDefault="008B7DB3" w:rsidP="00AC462C">
      <w:pPr>
        <w:rPr>
          <w:rFonts w:ascii="Lato Regular" w:hAnsi="Lato Regular" w:cs="Arial"/>
        </w:rPr>
      </w:pPr>
      <w:r w:rsidRPr="00DE7C30">
        <w:rPr>
          <w:rFonts w:ascii="Lato Regular" w:hAnsi="Lato Regular" w:cs="Arial"/>
        </w:rPr>
        <w:t>Mentor’s Name (Print</w:t>
      </w:r>
      <w:r w:rsidR="00721EA2">
        <w:rPr>
          <w:rFonts w:ascii="Lato Regular" w:hAnsi="Lato Regular" w:cs="Arial"/>
        </w:rPr>
        <w:t xml:space="preserve"> or type clearly</w:t>
      </w:r>
      <w:r w:rsidRPr="00DE7C30">
        <w:rPr>
          <w:rFonts w:ascii="Lato Regular" w:hAnsi="Lato Regular" w:cs="Arial"/>
        </w:rPr>
        <w:t>)</w:t>
      </w:r>
      <w:r w:rsidR="00E93A6F" w:rsidRPr="00DE7C30">
        <w:rPr>
          <w:rFonts w:ascii="Lato Regular" w:hAnsi="Lato Regular" w:cs="Arial"/>
        </w:rPr>
        <w:t xml:space="preserve">: </w:t>
      </w:r>
      <w:sdt>
        <w:sdtPr>
          <w:rPr>
            <w:rFonts w:ascii="Lato Regular" w:hAnsi="Lato Regular" w:cs="Arial"/>
          </w:rPr>
          <w:id w:val="-98873730"/>
          <w:showingPlcHdr/>
        </w:sdtPr>
        <w:sdtEndPr/>
        <w:sdtContent>
          <w:r w:rsidR="0064796E" w:rsidRPr="00AD51F1">
            <w:rPr>
              <w:rStyle w:val="PlaceholderText"/>
            </w:rPr>
            <w:t>Click or tap here to enter text.</w:t>
          </w:r>
        </w:sdtContent>
      </w:sdt>
    </w:p>
    <w:p w14:paraId="21BC16BD" w14:textId="77777777" w:rsidR="00E93A6F" w:rsidRPr="00DE7C30" w:rsidRDefault="00E93A6F" w:rsidP="00AC462C">
      <w:pPr>
        <w:rPr>
          <w:rFonts w:ascii="Lato Regular" w:hAnsi="Lato Regular" w:cs="Arial"/>
        </w:rPr>
      </w:pPr>
    </w:p>
    <w:p w14:paraId="47C103C3" w14:textId="7B8684FA" w:rsidR="00E93A6F" w:rsidRPr="00DE7C30" w:rsidRDefault="008B7DB3" w:rsidP="00AC462C">
      <w:pPr>
        <w:rPr>
          <w:rFonts w:ascii="Lato Regular" w:hAnsi="Lato Regular" w:cs="Arial"/>
        </w:rPr>
      </w:pPr>
      <w:r w:rsidRPr="00DE7C30">
        <w:rPr>
          <w:rFonts w:ascii="Lato Regular" w:hAnsi="Lato Regular" w:cs="Arial"/>
        </w:rPr>
        <w:t xml:space="preserve">Mentor’s Signature: </w:t>
      </w:r>
      <w:sdt>
        <w:sdtPr>
          <w:rPr>
            <w:rFonts w:ascii="Lato Regular" w:hAnsi="Lato Regular" w:cs="Arial"/>
          </w:rPr>
          <w:id w:val="-1171720557"/>
          <w:showingPlcHdr/>
        </w:sdtPr>
        <w:sdtEndPr/>
        <w:sdtContent>
          <w:r w:rsidR="0064796E" w:rsidRPr="00AD51F1">
            <w:rPr>
              <w:rStyle w:val="PlaceholderText"/>
            </w:rPr>
            <w:t>Click or tap here to enter text.</w:t>
          </w:r>
        </w:sdtContent>
      </w:sdt>
    </w:p>
    <w:p w14:paraId="52BA2508" w14:textId="77777777" w:rsidR="00E93A6F" w:rsidRPr="00DE7C30" w:rsidRDefault="00E93A6F" w:rsidP="00AC462C">
      <w:pPr>
        <w:rPr>
          <w:rFonts w:ascii="Lato Regular" w:hAnsi="Lato Regular" w:cs="Arial"/>
        </w:rPr>
      </w:pPr>
    </w:p>
    <w:p w14:paraId="4A2B91E7" w14:textId="58F1FE64" w:rsidR="00E93A6F" w:rsidRPr="00DE7C30" w:rsidRDefault="008B7DB3" w:rsidP="00AC462C">
      <w:pPr>
        <w:rPr>
          <w:rFonts w:ascii="Lato Regular" w:hAnsi="Lato Regular" w:cs="Arial"/>
        </w:rPr>
      </w:pPr>
      <w:r w:rsidRPr="00DE7C30">
        <w:rPr>
          <w:rFonts w:ascii="Lato Regular" w:hAnsi="Lato Regular" w:cs="Arial"/>
        </w:rPr>
        <w:t xml:space="preserve">Date: </w:t>
      </w:r>
      <w:sdt>
        <w:sdtPr>
          <w:rPr>
            <w:rFonts w:ascii="Lato Regular" w:hAnsi="Lato Regular" w:cs="Arial"/>
          </w:rPr>
          <w:id w:val="1462456651"/>
          <w:showingPlcHdr/>
        </w:sdtPr>
        <w:sdtEndPr/>
        <w:sdtContent>
          <w:r w:rsidR="0064796E" w:rsidRPr="00AD51F1">
            <w:rPr>
              <w:rStyle w:val="PlaceholderText"/>
            </w:rPr>
            <w:t>Click or tap here to enter text.</w:t>
          </w:r>
        </w:sdtContent>
      </w:sdt>
    </w:p>
    <w:p w14:paraId="04891746" w14:textId="77777777" w:rsidR="00E93A6F" w:rsidRPr="00DE7C30" w:rsidRDefault="00E93A6F" w:rsidP="00AC462C">
      <w:pPr>
        <w:rPr>
          <w:rFonts w:ascii="Lato Regular" w:hAnsi="Lato Regular" w:cs="Arial"/>
        </w:rPr>
      </w:pPr>
    </w:p>
    <w:p w14:paraId="1A4E8F6E" w14:textId="01DFDEC4" w:rsidR="008B7DB3" w:rsidRPr="00DE7C30" w:rsidRDefault="00C221DD" w:rsidP="00AC462C">
      <w:pPr>
        <w:rPr>
          <w:rFonts w:ascii="Lato Regular" w:hAnsi="Lato Regular" w:cs="Arial"/>
        </w:rPr>
      </w:pPr>
      <w:r w:rsidRPr="00DE7C30">
        <w:rPr>
          <w:rFonts w:ascii="Lato Regular" w:hAnsi="Lato Regular" w:cs="Arial"/>
        </w:rPr>
        <w:t>Mentee</w:t>
      </w:r>
      <w:r w:rsidR="008B7DB3" w:rsidRPr="00DE7C30">
        <w:rPr>
          <w:rFonts w:ascii="Lato Regular" w:hAnsi="Lato Regular" w:cs="Arial"/>
        </w:rPr>
        <w:t>’s Name</w:t>
      </w:r>
      <w:r w:rsidR="0022126B">
        <w:rPr>
          <w:rFonts w:ascii="Lato Regular" w:hAnsi="Lato Regular" w:cs="Arial"/>
        </w:rPr>
        <w:t xml:space="preserve"> (Print</w:t>
      </w:r>
      <w:r w:rsidR="00721EA2">
        <w:rPr>
          <w:rFonts w:ascii="Lato Regular" w:hAnsi="Lato Regular" w:cs="Arial"/>
        </w:rPr>
        <w:t xml:space="preserve"> or type clearly</w:t>
      </w:r>
      <w:r w:rsidR="0022126B">
        <w:rPr>
          <w:rFonts w:ascii="Lato Regular" w:hAnsi="Lato Regular" w:cs="Arial"/>
        </w:rPr>
        <w:t>)</w:t>
      </w:r>
      <w:r w:rsidR="008B7DB3" w:rsidRPr="00DE7C30">
        <w:rPr>
          <w:rFonts w:ascii="Lato Regular" w:hAnsi="Lato Regular" w:cs="Arial"/>
        </w:rPr>
        <w:t xml:space="preserve">: </w:t>
      </w:r>
      <w:sdt>
        <w:sdtPr>
          <w:rPr>
            <w:rFonts w:ascii="Lato Regular" w:hAnsi="Lato Regular" w:cs="Arial"/>
          </w:rPr>
          <w:id w:val="-2014840149"/>
          <w:showingPlcHdr/>
        </w:sdtPr>
        <w:sdtEndPr/>
        <w:sdtContent>
          <w:r w:rsidR="0064796E" w:rsidRPr="00AD51F1">
            <w:rPr>
              <w:rStyle w:val="PlaceholderText"/>
            </w:rPr>
            <w:t>Click or tap here to enter text.</w:t>
          </w:r>
        </w:sdtContent>
      </w:sdt>
    </w:p>
    <w:p w14:paraId="52E12EE0" w14:textId="77777777" w:rsidR="00E93A6F" w:rsidRPr="00DE7C30" w:rsidRDefault="00E93A6F" w:rsidP="00AC462C">
      <w:pPr>
        <w:rPr>
          <w:rFonts w:ascii="Lato Regular" w:hAnsi="Lato Regular" w:cs="Arial"/>
        </w:rPr>
      </w:pPr>
    </w:p>
    <w:p w14:paraId="23D01EE5" w14:textId="337C28BC" w:rsidR="00E93A6F" w:rsidRPr="00DE7C30" w:rsidRDefault="00C221DD" w:rsidP="00AC462C">
      <w:pPr>
        <w:rPr>
          <w:rFonts w:ascii="Lato Regular" w:hAnsi="Lato Regular" w:cs="Arial"/>
        </w:rPr>
      </w:pPr>
      <w:r w:rsidRPr="00DE7C30">
        <w:rPr>
          <w:rFonts w:ascii="Lato Regular" w:hAnsi="Lato Regular" w:cs="Arial"/>
        </w:rPr>
        <w:t>Mentee</w:t>
      </w:r>
      <w:r w:rsidR="008B7DB3" w:rsidRPr="00DE7C30">
        <w:rPr>
          <w:rFonts w:ascii="Lato Regular" w:hAnsi="Lato Regular" w:cs="Arial"/>
        </w:rPr>
        <w:t xml:space="preserve">’s Signature: </w:t>
      </w:r>
      <w:sdt>
        <w:sdtPr>
          <w:rPr>
            <w:rFonts w:ascii="Lato Regular" w:hAnsi="Lato Regular" w:cs="Arial"/>
          </w:rPr>
          <w:id w:val="-761914126"/>
          <w:showingPlcHdr/>
        </w:sdtPr>
        <w:sdtEndPr/>
        <w:sdtContent>
          <w:r w:rsidR="0064796E" w:rsidRPr="00AD51F1">
            <w:rPr>
              <w:rStyle w:val="PlaceholderText"/>
            </w:rPr>
            <w:t>Click or tap here to enter text.</w:t>
          </w:r>
        </w:sdtContent>
      </w:sdt>
    </w:p>
    <w:p w14:paraId="023DF0AA" w14:textId="77777777" w:rsidR="00E93A6F" w:rsidRPr="00DE7C30" w:rsidRDefault="00E93A6F" w:rsidP="00AC462C">
      <w:pPr>
        <w:rPr>
          <w:rFonts w:ascii="Lato Regular" w:hAnsi="Lato Regular" w:cs="Arial"/>
        </w:rPr>
      </w:pPr>
    </w:p>
    <w:p w14:paraId="1D466973" w14:textId="6293B76C" w:rsidR="008B7DB3" w:rsidRPr="00DE7C30" w:rsidRDefault="008B7DB3" w:rsidP="00AC462C">
      <w:pPr>
        <w:rPr>
          <w:rFonts w:ascii="Lato Regular" w:hAnsi="Lato Regular" w:cs="Arial"/>
        </w:rPr>
      </w:pPr>
      <w:r w:rsidRPr="00DE7C30">
        <w:rPr>
          <w:rFonts w:ascii="Lato Regular" w:hAnsi="Lato Regular" w:cs="Arial"/>
        </w:rPr>
        <w:t>Date:</w:t>
      </w:r>
      <w:r w:rsidR="00DE7C30">
        <w:rPr>
          <w:rFonts w:ascii="Lato Regular" w:hAnsi="Lato Regular" w:cs="Arial"/>
        </w:rPr>
        <w:t xml:space="preserve"> </w:t>
      </w:r>
      <w:sdt>
        <w:sdtPr>
          <w:rPr>
            <w:rFonts w:ascii="Lato Regular" w:hAnsi="Lato Regular" w:cs="Arial"/>
          </w:rPr>
          <w:id w:val="-497115254"/>
          <w:showingPlcHdr/>
        </w:sdtPr>
        <w:sdtEndPr/>
        <w:sdtContent>
          <w:r w:rsidR="0064796E" w:rsidRPr="00AD51F1">
            <w:rPr>
              <w:rStyle w:val="PlaceholderText"/>
            </w:rPr>
            <w:t>Click or tap here to enter text.</w:t>
          </w:r>
        </w:sdtContent>
      </w:sdt>
    </w:p>
    <w:p w14:paraId="31482364" w14:textId="77777777" w:rsidR="00E93A6F" w:rsidRPr="00DE7C30" w:rsidRDefault="00E93A6F" w:rsidP="00AC462C">
      <w:pPr>
        <w:rPr>
          <w:rFonts w:ascii="Lato Regular" w:hAnsi="Lato Regular" w:cs="Arial"/>
        </w:rPr>
      </w:pPr>
    </w:p>
    <w:p w14:paraId="26E1771F" w14:textId="1900B750" w:rsidR="00E93A6F" w:rsidRPr="00DE7C30" w:rsidRDefault="000C52E7" w:rsidP="00AC462C">
      <w:pPr>
        <w:rPr>
          <w:rFonts w:ascii="Lato Regular" w:hAnsi="Lato Regular" w:cs="Arial"/>
        </w:rPr>
      </w:pPr>
      <w:r>
        <w:rPr>
          <w:rFonts w:ascii="Lato Regular" w:hAnsi="Lato Regular" w:cs="Arial"/>
        </w:rPr>
        <w:t>For</w:t>
      </w:r>
      <w:r w:rsidR="004C58F8">
        <w:rPr>
          <w:rFonts w:ascii="Lato Regular" w:hAnsi="Lato Regular" w:cs="Arial"/>
        </w:rPr>
        <w:t xml:space="preserve"> the Mentorship Program Committee</w:t>
      </w:r>
      <w:r w:rsidR="00E93A6F" w:rsidRPr="00DE7C30">
        <w:rPr>
          <w:rFonts w:ascii="Lato Regular" w:hAnsi="Lato Regular" w:cs="Arial"/>
        </w:rPr>
        <w:t>:</w:t>
      </w:r>
      <w:r w:rsidR="00962A9C" w:rsidRPr="00DE7C30">
        <w:rPr>
          <w:rFonts w:ascii="Lato Regular" w:hAnsi="Lato Regular" w:cs="Arial"/>
        </w:rPr>
        <w:t xml:space="preserve"> </w:t>
      </w:r>
      <w:sdt>
        <w:sdtPr>
          <w:rPr>
            <w:rFonts w:ascii="Lato Regular" w:hAnsi="Lato Regular" w:cs="Arial"/>
          </w:rPr>
          <w:id w:val="-408777682"/>
          <w:showingPlcHdr/>
          <w:text/>
        </w:sdtPr>
        <w:sdtEndPr/>
        <w:sdtContent>
          <w:r w:rsidR="0064796E" w:rsidRPr="00AD51F1">
            <w:rPr>
              <w:rStyle w:val="PlaceholderText"/>
            </w:rPr>
            <w:t>Click or tap here to enter text.</w:t>
          </w:r>
        </w:sdtContent>
      </w:sdt>
    </w:p>
    <w:p w14:paraId="32A3AE43" w14:textId="77777777" w:rsidR="008B7DB3" w:rsidRPr="00DE7C30" w:rsidRDefault="008B7DB3" w:rsidP="00AC462C">
      <w:pPr>
        <w:rPr>
          <w:rFonts w:ascii="Lato Regular" w:hAnsi="Lato Regular" w:cs="Arial"/>
        </w:rPr>
      </w:pPr>
    </w:p>
    <w:p w14:paraId="4C611D8D" w14:textId="6124BD34" w:rsidR="008B7DB3" w:rsidRPr="00DE7C30" w:rsidRDefault="00E93A6F" w:rsidP="00AC462C">
      <w:pPr>
        <w:rPr>
          <w:rFonts w:ascii="Lato Regular" w:hAnsi="Lato Regular" w:cs="Arial"/>
        </w:rPr>
      </w:pPr>
      <w:r w:rsidRPr="00DE7C30">
        <w:rPr>
          <w:rFonts w:ascii="Lato Regular" w:hAnsi="Lato Regular" w:cs="Arial"/>
        </w:rPr>
        <w:t>Date:</w:t>
      </w:r>
      <w:r w:rsidR="0064796E">
        <w:rPr>
          <w:rFonts w:ascii="Lato Regular" w:hAnsi="Lato Regular" w:cs="Arial"/>
        </w:rPr>
        <w:t xml:space="preserve"> </w:t>
      </w:r>
      <w:sdt>
        <w:sdtPr>
          <w:rPr>
            <w:rFonts w:ascii="Lato Regular" w:hAnsi="Lato Regular" w:cs="Arial"/>
          </w:rPr>
          <w:id w:val="677935283"/>
          <w:showingPlcHdr/>
        </w:sdtPr>
        <w:sdtEndPr/>
        <w:sdtContent>
          <w:r w:rsidR="007220EA" w:rsidRPr="00AD51F1">
            <w:rPr>
              <w:rStyle w:val="PlaceholderText"/>
            </w:rPr>
            <w:t>Click or tap here to enter text.</w:t>
          </w:r>
        </w:sdtContent>
      </w:sdt>
    </w:p>
    <w:p w14:paraId="44B78290" w14:textId="77777777" w:rsidR="008B7DB3" w:rsidRPr="00DE7C30" w:rsidRDefault="008B7DB3" w:rsidP="00AC462C">
      <w:pPr>
        <w:spacing w:before="8" w:line="200" w:lineRule="exact"/>
        <w:rPr>
          <w:rFonts w:ascii="Lato Regular" w:hAnsi="Lato Regular"/>
        </w:rPr>
        <w:sectPr w:rsidR="008B7DB3" w:rsidRPr="00DE7C30" w:rsidSect="009D4308">
          <w:type w:val="continuous"/>
          <w:pgSz w:w="12240" w:h="15840"/>
          <w:pgMar w:top="1480" w:right="940" w:bottom="280" w:left="851" w:header="720" w:footer="720" w:gutter="0"/>
          <w:cols w:space="720"/>
        </w:sectPr>
      </w:pPr>
    </w:p>
    <w:p w14:paraId="4F18AE12" w14:textId="77777777" w:rsidR="00F77AEE" w:rsidRPr="00DE7C30" w:rsidRDefault="00742600" w:rsidP="00AC462C">
      <w:pPr>
        <w:rPr>
          <w:rFonts w:ascii="Lato Regular" w:eastAsia="Arial" w:hAnsi="Lato Regular" w:cs="Arial"/>
          <w:color w:val="000000" w:themeColor="text1"/>
          <w:sz w:val="28"/>
          <w:szCs w:val="28"/>
        </w:rPr>
      </w:pPr>
      <w:r w:rsidRPr="00DE7C30">
        <w:rPr>
          <w:rFonts w:ascii="Lato Regular" w:eastAsia="Arial" w:hAnsi="Lato Regular" w:cs="Arial"/>
          <w:b/>
          <w:color w:val="000000" w:themeColor="text1"/>
          <w:spacing w:val="-6"/>
          <w:sz w:val="28"/>
          <w:szCs w:val="28"/>
        </w:rPr>
        <w:lastRenderedPageBreak/>
        <w:t>Editors Canada</w:t>
      </w:r>
    </w:p>
    <w:p w14:paraId="00DAC7A1" w14:textId="1CB08430" w:rsidR="000A2770" w:rsidRPr="00DE7C30" w:rsidRDefault="000A2770" w:rsidP="00AC462C">
      <w:pPr>
        <w:spacing w:before="6" w:line="200" w:lineRule="exact"/>
        <w:ind w:right="225"/>
        <w:rPr>
          <w:rFonts w:ascii="Lato Regular" w:eastAsia="Arial" w:hAnsi="Lato Regular" w:cs="Arial"/>
          <w:color w:val="000000" w:themeColor="text1"/>
          <w:spacing w:val="1"/>
          <w:sz w:val="18"/>
          <w:szCs w:val="18"/>
        </w:rPr>
      </w:pPr>
      <w:r w:rsidRPr="00DE7C30">
        <w:rPr>
          <w:rFonts w:ascii="Lato Regular" w:hAnsi="Lato Regular" w:cs="Arial"/>
          <w:color w:val="333333"/>
          <w:lang w:val="en"/>
        </w:rPr>
        <w:t>505-27 Carlton Street</w:t>
      </w:r>
      <w:r w:rsidRPr="00DE7C30">
        <w:rPr>
          <w:rFonts w:ascii="Lato Regular" w:hAnsi="Lato Regular" w:cs="Arial"/>
          <w:color w:val="333333"/>
          <w:lang w:val="en"/>
        </w:rPr>
        <w:br/>
        <w:t>Toronto, Ontario M5B 1L2</w:t>
      </w:r>
      <w:r w:rsidRPr="00DE7C30">
        <w:rPr>
          <w:rFonts w:ascii="Lato Regular" w:hAnsi="Lato Regular" w:cs="Arial"/>
          <w:color w:val="333333"/>
          <w:lang w:val="en"/>
        </w:rPr>
        <w:br/>
        <w:t>416 975-1379</w:t>
      </w:r>
      <w:r w:rsidRPr="00DE7C30">
        <w:rPr>
          <w:rFonts w:ascii="Lato Regular" w:hAnsi="Lato Regular" w:cs="Arial"/>
          <w:color w:val="333333"/>
          <w:lang w:val="en"/>
        </w:rPr>
        <w:br/>
        <w:t>1 866 226-3348 (toll-free</w:t>
      </w:r>
      <w:proofErr w:type="gramStart"/>
      <w:r w:rsidRPr="00DE7C30">
        <w:rPr>
          <w:rFonts w:ascii="Lato Regular" w:hAnsi="Lato Regular" w:cs="Arial"/>
          <w:color w:val="333333"/>
          <w:lang w:val="en"/>
        </w:rPr>
        <w:t>)</w:t>
      </w:r>
      <w:proofErr w:type="gramEnd"/>
      <w:r w:rsidRPr="00DE7C30">
        <w:rPr>
          <w:rFonts w:ascii="Lato Regular" w:hAnsi="Lato Regular" w:cs="Arial"/>
          <w:color w:val="333333"/>
          <w:lang w:val="en"/>
        </w:rPr>
        <w:br/>
        <w:t>416 975-1637 (fax)</w:t>
      </w:r>
      <w:r w:rsidRPr="00DE7C30">
        <w:rPr>
          <w:rFonts w:ascii="Lato Regular" w:hAnsi="Lato Regular" w:cs="Arial"/>
          <w:color w:val="333333"/>
          <w:lang w:val="en"/>
        </w:rPr>
        <w:br/>
      </w:r>
      <w:hyperlink r:id="rId11" w:history="1">
        <w:r w:rsidR="00DE7C30" w:rsidRPr="002256FE">
          <w:rPr>
            <w:rStyle w:val="Hyperlink"/>
            <w:rFonts w:ascii="Lato Regular" w:eastAsia="Arial" w:hAnsi="Lato Regular" w:cs="Arial"/>
            <w:spacing w:val="1"/>
            <w:sz w:val="18"/>
            <w:szCs w:val="18"/>
          </w:rPr>
          <w:t>mentorship@editors.ca</w:t>
        </w:r>
      </w:hyperlink>
      <w:r w:rsidR="00DE7C30">
        <w:rPr>
          <w:rFonts w:ascii="Lato Regular" w:eastAsia="Arial" w:hAnsi="Lato Regular" w:cs="Arial"/>
          <w:spacing w:val="1"/>
          <w:sz w:val="18"/>
          <w:szCs w:val="18"/>
        </w:rPr>
        <w:t xml:space="preserve">  </w:t>
      </w:r>
      <w:r w:rsidRPr="00DE7C30">
        <w:rPr>
          <w:rFonts w:ascii="Lato Regular" w:eastAsia="Arial" w:hAnsi="Lato Regular" w:cs="Arial"/>
          <w:spacing w:val="1"/>
          <w:sz w:val="18"/>
          <w:szCs w:val="18"/>
        </w:rPr>
        <w:t xml:space="preserve"> </w:t>
      </w:r>
    </w:p>
    <w:p w14:paraId="15B8BC62" w14:textId="74ADF70B" w:rsidR="00F77AEE" w:rsidRPr="00DE7C30" w:rsidRDefault="00EA6502" w:rsidP="00AC462C">
      <w:pPr>
        <w:spacing w:line="200" w:lineRule="exact"/>
        <w:rPr>
          <w:rFonts w:ascii="Lato Regular" w:hAnsi="Lato Regular"/>
        </w:rPr>
      </w:pPr>
      <w:hyperlink r:id="rId12" w:history="1">
        <w:proofErr w:type="gramStart"/>
        <w:r w:rsidR="00DE7C30" w:rsidRPr="00DE7C30">
          <w:rPr>
            <w:rStyle w:val="Hyperlink"/>
            <w:rFonts w:ascii="Lato Regular" w:eastAsia="Arial" w:hAnsi="Lato Regular" w:cs="Arial"/>
            <w:spacing w:val="1"/>
            <w:sz w:val="18"/>
            <w:szCs w:val="18"/>
          </w:rPr>
          <w:t>editors.ca/mentorship</w:t>
        </w:r>
        <w:proofErr w:type="gramEnd"/>
      </w:hyperlink>
      <w:r w:rsidR="00DE7C30">
        <w:rPr>
          <w:rFonts w:ascii="Lato Regular" w:eastAsia="Arial" w:hAnsi="Lato Regular" w:cs="Arial"/>
          <w:color w:val="000000" w:themeColor="text1"/>
          <w:spacing w:val="1"/>
          <w:sz w:val="18"/>
          <w:szCs w:val="18"/>
        </w:rPr>
        <w:t xml:space="preserve"> </w:t>
      </w:r>
    </w:p>
    <w:p w14:paraId="6B1FC926" w14:textId="77777777" w:rsidR="00F77AEE" w:rsidRPr="00DE7C30" w:rsidRDefault="00F77AEE" w:rsidP="00AC462C">
      <w:pPr>
        <w:spacing w:before="16" w:line="280" w:lineRule="exact"/>
        <w:rPr>
          <w:rFonts w:ascii="Lato Regular" w:hAnsi="Lato Regular"/>
          <w:sz w:val="28"/>
          <w:szCs w:val="28"/>
        </w:rPr>
      </w:pPr>
    </w:p>
    <w:p w14:paraId="3D74B6EF" w14:textId="0EF61710" w:rsidR="00F77AEE" w:rsidRPr="00196D05" w:rsidRDefault="00196D05" w:rsidP="00AC462C">
      <w:pPr>
        <w:spacing w:before="4" w:line="440" w:lineRule="exact"/>
        <w:rPr>
          <w:rFonts w:ascii="Lato Regular" w:eastAsia="Cambria" w:hAnsi="Lato Regular" w:cs="Cambria"/>
          <w:color w:val="000000" w:themeColor="text1"/>
          <w:position w:val="-2"/>
          <w:sz w:val="40"/>
          <w:szCs w:val="40"/>
        </w:rPr>
      </w:pPr>
      <w:r w:rsidRPr="00196D05">
        <w:rPr>
          <w:rFonts w:ascii="Lato Regular" w:eastAsia="Cambria" w:hAnsi="Lato Regular" w:cs="Cambria"/>
          <w:color w:val="000000" w:themeColor="text1"/>
          <w:spacing w:val="-2"/>
          <w:position w:val="-2"/>
          <w:sz w:val="40"/>
          <w:szCs w:val="40"/>
        </w:rPr>
        <w:t>V</w:t>
      </w:r>
      <w:r w:rsidRPr="00196D05">
        <w:rPr>
          <w:rFonts w:ascii="Lato Regular" w:eastAsia="Cambria" w:hAnsi="Lato Regular" w:cs="Cambria"/>
          <w:color w:val="000000" w:themeColor="text1"/>
          <w:position w:val="-2"/>
          <w:sz w:val="40"/>
          <w:szCs w:val="40"/>
        </w:rPr>
        <w:t>olu</w:t>
      </w:r>
      <w:r w:rsidRPr="00196D05">
        <w:rPr>
          <w:rFonts w:ascii="Lato Regular" w:eastAsia="Cambria" w:hAnsi="Lato Regular" w:cs="Cambria"/>
          <w:color w:val="000000" w:themeColor="text1"/>
          <w:spacing w:val="-2"/>
          <w:position w:val="-2"/>
          <w:sz w:val="40"/>
          <w:szCs w:val="40"/>
        </w:rPr>
        <w:t>nt</w:t>
      </w:r>
      <w:r w:rsidRPr="00196D05">
        <w:rPr>
          <w:rFonts w:ascii="Lato Regular" w:eastAsia="Cambria" w:hAnsi="Lato Regular" w:cs="Cambria"/>
          <w:color w:val="000000" w:themeColor="text1"/>
          <w:position w:val="-2"/>
          <w:sz w:val="40"/>
          <w:szCs w:val="40"/>
        </w:rPr>
        <w:t>eer</w:t>
      </w:r>
      <w:r w:rsidRPr="00196D05">
        <w:rPr>
          <w:rFonts w:ascii="Lato Regular" w:eastAsia="Cambria" w:hAnsi="Lato Regular" w:cs="Cambria"/>
          <w:color w:val="000000" w:themeColor="text1"/>
          <w:spacing w:val="3"/>
          <w:position w:val="-2"/>
          <w:sz w:val="40"/>
          <w:szCs w:val="40"/>
        </w:rPr>
        <w:t xml:space="preserve"> </w:t>
      </w:r>
      <w:r w:rsidR="004A6B20">
        <w:rPr>
          <w:rFonts w:ascii="Lato Regular" w:eastAsia="Cambria" w:hAnsi="Lato Regular" w:cs="Cambria"/>
          <w:color w:val="000000" w:themeColor="text1"/>
          <w:spacing w:val="3"/>
          <w:position w:val="-2"/>
          <w:sz w:val="40"/>
          <w:szCs w:val="40"/>
        </w:rPr>
        <w:t xml:space="preserve">Authorization, Release, and Waiver of </w:t>
      </w:r>
      <w:r w:rsidRPr="00196D05">
        <w:rPr>
          <w:rFonts w:ascii="Lato Regular" w:eastAsia="Cambria" w:hAnsi="Lato Regular" w:cs="Cambria"/>
          <w:color w:val="000000" w:themeColor="text1"/>
          <w:spacing w:val="-1"/>
          <w:position w:val="-2"/>
          <w:sz w:val="40"/>
          <w:szCs w:val="40"/>
        </w:rPr>
        <w:t>L</w:t>
      </w:r>
      <w:r w:rsidRPr="00196D05">
        <w:rPr>
          <w:rFonts w:ascii="Lato Regular" w:eastAsia="Cambria" w:hAnsi="Lato Regular" w:cs="Cambria"/>
          <w:color w:val="000000" w:themeColor="text1"/>
          <w:position w:val="-2"/>
          <w:sz w:val="40"/>
          <w:szCs w:val="40"/>
        </w:rPr>
        <w:t>i</w:t>
      </w:r>
      <w:r w:rsidRPr="00196D05">
        <w:rPr>
          <w:rFonts w:ascii="Lato Regular" w:eastAsia="Cambria" w:hAnsi="Lato Regular" w:cs="Cambria"/>
          <w:color w:val="000000" w:themeColor="text1"/>
          <w:spacing w:val="-2"/>
          <w:position w:val="-2"/>
          <w:sz w:val="40"/>
          <w:szCs w:val="40"/>
        </w:rPr>
        <w:t>a</w:t>
      </w:r>
      <w:r w:rsidRPr="00196D05">
        <w:rPr>
          <w:rFonts w:ascii="Lato Regular" w:eastAsia="Cambria" w:hAnsi="Lato Regular" w:cs="Cambria"/>
          <w:color w:val="000000" w:themeColor="text1"/>
          <w:position w:val="-2"/>
          <w:sz w:val="40"/>
          <w:szCs w:val="40"/>
        </w:rPr>
        <w:t>bil</w:t>
      </w:r>
      <w:r w:rsidRPr="00196D05">
        <w:rPr>
          <w:rFonts w:ascii="Lato Regular" w:eastAsia="Cambria" w:hAnsi="Lato Regular" w:cs="Cambria"/>
          <w:color w:val="000000" w:themeColor="text1"/>
          <w:spacing w:val="-2"/>
          <w:position w:val="-2"/>
          <w:sz w:val="40"/>
          <w:szCs w:val="40"/>
        </w:rPr>
        <w:t>it</w:t>
      </w:r>
      <w:r w:rsidRPr="00196D05">
        <w:rPr>
          <w:rFonts w:ascii="Lato Regular" w:eastAsia="Cambria" w:hAnsi="Lato Regular" w:cs="Cambria"/>
          <w:color w:val="000000" w:themeColor="text1"/>
          <w:position w:val="-2"/>
          <w:sz w:val="40"/>
          <w:szCs w:val="40"/>
        </w:rPr>
        <w:t xml:space="preserve">y </w:t>
      </w:r>
      <w:r w:rsidRPr="00196D05">
        <w:rPr>
          <w:rFonts w:ascii="Lato Regular" w:eastAsia="Cambria" w:hAnsi="Lato Regular" w:cs="Cambria"/>
          <w:color w:val="000000" w:themeColor="text1"/>
          <w:spacing w:val="-2"/>
          <w:position w:val="-2"/>
          <w:sz w:val="40"/>
          <w:szCs w:val="40"/>
        </w:rPr>
        <w:t>Fo</w:t>
      </w:r>
      <w:r w:rsidRPr="00196D05">
        <w:rPr>
          <w:rFonts w:ascii="Lato Regular" w:eastAsia="Cambria" w:hAnsi="Lato Regular" w:cs="Cambria"/>
          <w:color w:val="000000" w:themeColor="text1"/>
          <w:position w:val="-2"/>
          <w:sz w:val="40"/>
          <w:szCs w:val="40"/>
        </w:rPr>
        <w:t>rm</w:t>
      </w:r>
      <w:r w:rsidRPr="00196D05">
        <w:rPr>
          <w:rFonts w:ascii="Lato Regular" w:eastAsia="Arial" w:hAnsi="Lato Regular" w:cs="Arial"/>
          <w:color w:val="000000" w:themeColor="text1"/>
          <w:sz w:val="32"/>
          <w:szCs w:val="32"/>
        </w:rPr>
        <w:t xml:space="preserve"> </w:t>
      </w:r>
      <w:r w:rsidRPr="004A6B20">
        <w:rPr>
          <w:rFonts w:ascii="Lato Regular" w:eastAsia="Cambria" w:hAnsi="Lato Regular" w:cs="Cambria"/>
          <w:color w:val="000000" w:themeColor="text1"/>
          <w:spacing w:val="-2"/>
          <w:position w:val="-2"/>
          <w:sz w:val="40"/>
          <w:szCs w:val="40"/>
        </w:rPr>
        <w:t>and</w:t>
      </w:r>
      <w:r w:rsidRPr="00196D05">
        <w:rPr>
          <w:rFonts w:ascii="Lato Regular" w:eastAsia="Cambria" w:hAnsi="Lato Regular" w:cs="Cambria"/>
          <w:color w:val="000000" w:themeColor="text1"/>
          <w:position w:val="-2"/>
          <w:sz w:val="40"/>
          <w:szCs w:val="40"/>
        </w:rPr>
        <w:t xml:space="preserve"> Confidentiality, Conflict </w:t>
      </w:r>
      <w:r w:rsidR="00A75C31">
        <w:rPr>
          <w:rFonts w:ascii="Lato Regular" w:eastAsia="Cambria" w:hAnsi="Lato Regular" w:cs="Cambria"/>
          <w:color w:val="000000" w:themeColor="text1"/>
          <w:position w:val="-2"/>
          <w:sz w:val="40"/>
          <w:szCs w:val="40"/>
        </w:rPr>
        <w:t>o</w:t>
      </w:r>
      <w:r w:rsidRPr="00196D05">
        <w:rPr>
          <w:rFonts w:ascii="Lato Regular" w:eastAsia="Cambria" w:hAnsi="Lato Regular" w:cs="Cambria"/>
          <w:color w:val="000000" w:themeColor="text1"/>
          <w:position w:val="-2"/>
          <w:sz w:val="40"/>
          <w:szCs w:val="40"/>
        </w:rPr>
        <w:t xml:space="preserve">f Interest, </w:t>
      </w:r>
      <w:r>
        <w:rPr>
          <w:rFonts w:ascii="Lato Regular" w:eastAsia="Cambria" w:hAnsi="Lato Regular" w:cs="Cambria"/>
          <w:color w:val="000000" w:themeColor="text1"/>
          <w:position w:val="-2"/>
          <w:sz w:val="40"/>
          <w:szCs w:val="40"/>
        </w:rPr>
        <w:t>a</w:t>
      </w:r>
      <w:r w:rsidRPr="00196D05">
        <w:rPr>
          <w:rFonts w:ascii="Lato Regular" w:eastAsia="Cambria" w:hAnsi="Lato Regular" w:cs="Cambria"/>
          <w:color w:val="000000" w:themeColor="text1"/>
          <w:position w:val="-2"/>
          <w:sz w:val="40"/>
          <w:szCs w:val="40"/>
        </w:rPr>
        <w:t>nd Privacy Statements</w:t>
      </w:r>
    </w:p>
    <w:p w14:paraId="419AB9AE" w14:textId="77777777" w:rsidR="00F77AEE" w:rsidRPr="00DE7C30" w:rsidRDefault="00F77AEE" w:rsidP="00AC462C">
      <w:pPr>
        <w:spacing w:before="2" w:line="180" w:lineRule="exact"/>
        <w:rPr>
          <w:rFonts w:ascii="Lato Regular" w:hAnsi="Lato Regular"/>
          <w:sz w:val="19"/>
          <w:szCs w:val="19"/>
        </w:rPr>
      </w:pPr>
    </w:p>
    <w:p w14:paraId="67D20D4B" w14:textId="77777777" w:rsidR="00F77AEE" w:rsidRPr="00DE7C30" w:rsidRDefault="00F72102" w:rsidP="00AC462C">
      <w:pPr>
        <w:spacing w:line="200" w:lineRule="exact"/>
        <w:rPr>
          <w:rFonts w:ascii="Lato Regular" w:hAnsi="Lato Regular"/>
        </w:rPr>
      </w:pPr>
      <w:r w:rsidRPr="00DE7C30">
        <w:rPr>
          <w:rFonts w:ascii="Lato Regular" w:hAnsi="Lato Regular"/>
          <w:noProof/>
          <w:color w:val="000000" w:themeColor="text1"/>
          <w:lang w:val="en-CA" w:eastAsia="en-CA"/>
        </w:rPr>
        <mc:AlternateContent>
          <mc:Choice Requires="wpg">
            <w:drawing>
              <wp:anchor distT="4294967295" distB="4294967295" distL="114300" distR="114300" simplePos="0" relativeHeight="251652608" behindDoc="1" locked="0" layoutInCell="1" allowOverlap="1" wp14:anchorId="0D523A6E" wp14:editId="2698445C">
                <wp:simplePos x="0" y="0"/>
                <wp:positionH relativeFrom="page">
                  <wp:posOffset>626110</wp:posOffset>
                </wp:positionH>
                <wp:positionV relativeFrom="paragraph">
                  <wp:posOffset>14604</wp:posOffset>
                </wp:positionV>
                <wp:extent cx="6443345" cy="0"/>
                <wp:effectExtent l="0" t="19050" r="14605" b="1905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1690"/>
                          <a:chExt cx="10147" cy="0"/>
                        </a:xfrm>
                      </wpg:grpSpPr>
                      <wps:wsp>
                        <wps:cNvPr id="23" name="Freeform 19"/>
                        <wps:cNvSpPr>
                          <a:spLocks/>
                        </wps:cNvSpPr>
                        <wps:spPr bwMode="auto">
                          <a:xfrm>
                            <a:off x="1049" y="1690"/>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28702">
                            <a:solidFill>
                              <a:srgbClr val="62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DCE327" id="Group 18" o:spid="_x0000_s1026" style="position:absolute;margin-left:49.3pt;margin-top:1.15pt;width:507.35pt;height:0;z-index:-251663872;mso-wrap-distance-top:-3e-5mm;mso-wrap-distance-bottom:-3e-5mm;mso-position-horizontal-relative:page" coordorigin="1049,1690"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">
                <v:shape id="Freeform 19" o:spid="_x0000_s1027" style="position:absolute;left:1049;top:1690;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" path="m,l10147,e" filled="f" strokecolor="#622322" strokeweight="2.26pt">
                  <v:path arrowok="t" o:connecttype="custom" o:connectlocs="0,0;10147,0" o:connectangles="0,0"/>
                </v:shape>
                <w10:wrap anchorx="page"/>
              </v:group>
            </w:pict>
          </mc:Fallback>
        </mc:AlternateContent>
      </w:r>
    </w:p>
    <w:p w14:paraId="0054E239" w14:textId="77777777" w:rsidR="00F77AEE" w:rsidRPr="00DE7C30" w:rsidRDefault="00F77AEE" w:rsidP="00AC462C">
      <w:pPr>
        <w:spacing w:line="200" w:lineRule="exact"/>
        <w:rPr>
          <w:rFonts w:ascii="Lato Regular" w:hAnsi="Lato Regular"/>
        </w:rPr>
      </w:pPr>
    </w:p>
    <w:p w14:paraId="53774E5E" w14:textId="77777777" w:rsidR="00F77AEE" w:rsidRPr="00DE7C30" w:rsidRDefault="007A043D" w:rsidP="00AC462C">
      <w:pPr>
        <w:spacing w:before="18"/>
        <w:ind w:left="1916"/>
        <w:rPr>
          <w:rFonts w:ascii="Lato Regular" w:eastAsia="Arial" w:hAnsi="Lato Regular" w:cs="Arial"/>
          <w:color w:val="000000" w:themeColor="text1"/>
          <w:sz w:val="32"/>
          <w:szCs w:val="32"/>
        </w:rPr>
      </w:pPr>
      <w:r w:rsidRPr="00DE7C30">
        <w:rPr>
          <w:rFonts w:ascii="Lato Regular" w:eastAsia="Arial" w:hAnsi="Lato Regular" w:cs="Arial"/>
          <w:color w:val="000000" w:themeColor="text1"/>
          <w:sz w:val="32"/>
          <w:szCs w:val="32"/>
        </w:rPr>
        <w:t>Aut</w:t>
      </w:r>
      <w:r w:rsidRPr="00DE7C30">
        <w:rPr>
          <w:rFonts w:ascii="Lato Regular" w:eastAsia="Arial" w:hAnsi="Lato Regular" w:cs="Arial"/>
          <w:color w:val="000000" w:themeColor="text1"/>
          <w:spacing w:val="1"/>
          <w:sz w:val="32"/>
          <w:szCs w:val="32"/>
        </w:rPr>
        <w:t>h</w:t>
      </w:r>
      <w:r w:rsidRPr="00DE7C30">
        <w:rPr>
          <w:rFonts w:ascii="Lato Regular" w:eastAsia="Arial" w:hAnsi="Lato Regular" w:cs="Arial"/>
          <w:color w:val="000000" w:themeColor="text1"/>
          <w:sz w:val="32"/>
          <w:szCs w:val="32"/>
        </w:rPr>
        <w:t>ori</w:t>
      </w:r>
      <w:r w:rsidRPr="00DE7C30">
        <w:rPr>
          <w:rFonts w:ascii="Lato Regular" w:eastAsia="Arial" w:hAnsi="Lato Regular" w:cs="Arial"/>
          <w:color w:val="000000" w:themeColor="text1"/>
          <w:spacing w:val="2"/>
          <w:sz w:val="32"/>
          <w:szCs w:val="32"/>
        </w:rPr>
        <w:t>z</w:t>
      </w:r>
      <w:r w:rsidRPr="00DE7C30">
        <w:rPr>
          <w:rFonts w:ascii="Lato Regular" w:eastAsia="Arial" w:hAnsi="Lato Regular" w:cs="Arial"/>
          <w:color w:val="000000" w:themeColor="text1"/>
          <w:sz w:val="32"/>
          <w:szCs w:val="32"/>
        </w:rPr>
        <w:t>at</w:t>
      </w:r>
      <w:r w:rsidRPr="00DE7C30">
        <w:rPr>
          <w:rFonts w:ascii="Lato Regular" w:eastAsia="Arial" w:hAnsi="Lato Regular" w:cs="Arial"/>
          <w:color w:val="000000" w:themeColor="text1"/>
          <w:spacing w:val="1"/>
          <w:sz w:val="32"/>
          <w:szCs w:val="32"/>
        </w:rPr>
        <w:t>i</w:t>
      </w:r>
      <w:r w:rsidRPr="00DE7C30">
        <w:rPr>
          <w:rFonts w:ascii="Lato Regular" w:eastAsia="Arial" w:hAnsi="Lato Regular" w:cs="Arial"/>
          <w:color w:val="000000" w:themeColor="text1"/>
          <w:sz w:val="32"/>
          <w:szCs w:val="32"/>
        </w:rPr>
        <w:t>on,</w:t>
      </w:r>
      <w:r w:rsidRPr="00DE7C30">
        <w:rPr>
          <w:rFonts w:ascii="Lato Regular" w:eastAsia="Arial" w:hAnsi="Lato Regular" w:cs="Arial"/>
          <w:color w:val="000000" w:themeColor="text1"/>
          <w:spacing w:val="-20"/>
          <w:sz w:val="32"/>
          <w:szCs w:val="32"/>
        </w:rPr>
        <w:t xml:space="preserve"> </w:t>
      </w:r>
      <w:r w:rsidRPr="00DE7C30">
        <w:rPr>
          <w:rFonts w:ascii="Lato Regular" w:eastAsia="Arial" w:hAnsi="Lato Regular" w:cs="Arial"/>
          <w:color w:val="000000" w:themeColor="text1"/>
          <w:sz w:val="32"/>
          <w:szCs w:val="32"/>
        </w:rPr>
        <w:t>R</w:t>
      </w:r>
      <w:r w:rsidRPr="00DE7C30">
        <w:rPr>
          <w:rFonts w:ascii="Lato Regular" w:eastAsia="Arial" w:hAnsi="Lato Regular" w:cs="Arial"/>
          <w:color w:val="000000" w:themeColor="text1"/>
          <w:spacing w:val="3"/>
          <w:sz w:val="32"/>
          <w:szCs w:val="32"/>
        </w:rPr>
        <w:t>e</w:t>
      </w:r>
      <w:r w:rsidRPr="00DE7C30">
        <w:rPr>
          <w:rFonts w:ascii="Lato Regular" w:eastAsia="Arial" w:hAnsi="Lato Regular" w:cs="Arial"/>
          <w:color w:val="000000" w:themeColor="text1"/>
          <w:spacing w:val="1"/>
          <w:sz w:val="32"/>
          <w:szCs w:val="32"/>
        </w:rPr>
        <w:t>l</w:t>
      </w:r>
      <w:r w:rsidRPr="00DE7C30">
        <w:rPr>
          <w:rFonts w:ascii="Lato Regular" w:eastAsia="Arial" w:hAnsi="Lato Regular" w:cs="Arial"/>
          <w:color w:val="000000" w:themeColor="text1"/>
          <w:sz w:val="32"/>
          <w:szCs w:val="32"/>
        </w:rPr>
        <w:t>ea</w:t>
      </w:r>
      <w:r w:rsidRPr="00DE7C30">
        <w:rPr>
          <w:rFonts w:ascii="Lato Regular" w:eastAsia="Arial" w:hAnsi="Lato Regular" w:cs="Arial"/>
          <w:color w:val="000000" w:themeColor="text1"/>
          <w:spacing w:val="1"/>
          <w:sz w:val="32"/>
          <w:szCs w:val="32"/>
        </w:rPr>
        <w:t>s</w:t>
      </w:r>
      <w:r w:rsidRPr="00DE7C30">
        <w:rPr>
          <w:rFonts w:ascii="Lato Regular" w:eastAsia="Arial" w:hAnsi="Lato Regular" w:cs="Arial"/>
          <w:color w:val="000000" w:themeColor="text1"/>
          <w:sz w:val="32"/>
          <w:szCs w:val="32"/>
        </w:rPr>
        <w:t>e,</w:t>
      </w:r>
      <w:r w:rsidRPr="00DE7C30">
        <w:rPr>
          <w:rFonts w:ascii="Lato Regular" w:eastAsia="Arial" w:hAnsi="Lato Regular" w:cs="Arial"/>
          <w:color w:val="000000" w:themeColor="text1"/>
          <w:spacing w:val="-13"/>
          <w:sz w:val="32"/>
          <w:szCs w:val="32"/>
        </w:rPr>
        <w:t xml:space="preserve"> </w:t>
      </w:r>
      <w:r w:rsidRPr="00DE7C30">
        <w:rPr>
          <w:rFonts w:ascii="Lato Regular" w:eastAsia="Arial" w:hAnsi="Lato Regular" w:cs="Arial"/>
          <w:color w:val="000000" w:themeColor="text1"/>
          <w:sz w:val="32"/>
          <w:szCs w:val="32"/>
        </w:rPr>
        <w:t>and</w:t>
      </w:r>
      <w:r w:rsidRPr="00DE7C30">
        <w:rPr>
          <w:rFonts w:ascii="Lato Regular" w:eastAsia="Arial" w:hAnsi="Lato Regular" w:cs="Arial"/>
          <w:color w:val="000000" w:themeColor="text1"/>
          <w:spacing w:val="-5"/>
          <w:sz w:val="32"/>
          <w:szCs w:val="32"/>
        </w:rPr>
        <w:t xml:space="preserve"> </w:t>
      </w:r>
      <w:r w:rsidRPr="00DE7C30">
        <w:rPr>
          <w:rFonts w:ascii="Lato Regular" w:eastAsia="Arial" w:hAnsi="Lato Regular" w:cs="Arial"/>
          <w:color w:val="000000" w:themeColor="text1"/>
          <w:spacing w:val="2"/>
          <w:sz w:val="32"/>
          <w:szCs w:val="32"/>
        </w:rPr>
        <w:t>W</w:t>
      </w:r>
      <w:r w:rsidRPr="00DE7C30">
        <w:rPr>
          <w:rFonts w:ascii="Lato Regular" w:eastAsia="Arial" w:hAnsi="Lato Regular" w:cs="Arial"/>
          <w:color w:val="000000" w:themeColor="text1"/>
          <w:sz w:val="32"/>
          <w:szCs w:val="32"/>
        </w:rPr>
        <w:t>a</w:t>
      </w:r>
      <w:r w:rsidRPr="00DE7C30">
        <w:rPr>
          <w:rFonts w:ascii="Lato Regular" w:eastAsia="Arial" w:hAnsi="Lato Regular" w:cs="Arial"/>
          <w:color w:val="000000" w:themeColor="text1"/>
          <w:spacing w:val="1"/>
          <w:sz w:val="32"/>
          <w:szCs w:val="32"/>
        </w:rPr>
        <w:t>iv</w:t>
      </w:r>
      <w:r w:rsidRPr="00DE7C30">
        <w:rPr>
          <w:rFonts w:ascii="Lato Regular" w:eastAsia="Arial" w:hAnsi="Lato Regular" w:cs="Arial"/>
          <w:color w:val="000000" w:themeColor="text1"/>
          <w:sz w:val="32"/>
          <w:szCs w:val="32"/>
        </w:rPr>
        <w:t>er</w:t>
      </w:r>
      <w:r w:rsidRPr="00DE7C30">
        <w:rPr>
          <w:rFonts w:ascii="Lato Regular" w:eastAsia="Arial" w:hAnsi="Lato Regular" w:cs="Arial"/>
          <w:color w:val="000000" w:themeColor="text1"/>
          <w:spacing w:val="-10"/>
          <w:sz w:val="32"/>
          <w:szCs w:val="32"/>
        </w:rPr>
        <w:t xml:space="preserve"> </w:t>
      </w:r>
      <w:r w:rsidRPr="00DE7C30">
        <w:rPr>
          <w:rFonts w:ascii="Lato Regular" w:eastAsia="Arial" w:hAnsi="Lato Regular" w:cs="Arial"/>
          <w:color w:val="000000" w:themeColor="text1"/>
          <w:sz w:val="32"/>
          <w:szCs w:val="32"/>
        </w:rPr>
        <w:t>of</w:t>
      </w:r>
      <w:r w:rsidRPr="00DE7C30">
        <w:rPr>
          <w:rFonts w:ascii="Lato Regular" w:eastAsia="Arial" w:hAnsi="Lato Regular" w:cs="Arial"/>
          <w:color w:val="000000" w:themeColor="text1"/>
          <w:spacing w:val="-3"/>
          <w:sz w:val="32"/>
          <w:szCs w:val="32"/>
        </w:rPr>
        <w:t xml:space="preserve"> </w:t>
      </w:r>
      <w:r w:rsidRPr="00DE7C30">
        <w:rPr>
          <w:rFonts w:ascii="Lato Regular" w:eastAsia="Arial" w:hAnsi="Lato Regular" w:cs="Arial"/>
          <w:color w:val="000000" w:themeColor="text1"/>
          <w:sz w:val="32"/>
          <w:szCs w:val="32"/>
        </w:rPr>
        <w:t>L</w:t>
      </w:r>
      <w:r w:rsidRPr="00DE7C30">
        <w:rPr>
          <w:rFonts w:ascii="Lato Regular" w:eastAsia="Arial" w:hAnsi="Lato Regular" w:cs="Arial"/>
          <w:color w:val="000000" w:themeColor="text1"/>
          <w:spacing w:val="1"/>
          <w:sz w:val="32"/>
          <w:szCs w:val="32"/>
        </w:rPr>
        <w:t>i</w:t>
      </w:r>
      <w:r w:rsidRPr="00DE7C30">
        <w:rPr>
          <w:rFonts w:ascii="Lato Regular" w:eastAsia="Arial" w:hAnsi="Lato Regular" w:cs="Arial"/>
          <w:color w:val="000000" w:themeColor="text1"/>
          <w:sz w:val="32"/>
          <w:szCs w:val="32"/>
        </w:rPr>
        <w:t>ab</w:t>
      </w:r>
      <w:r w:rsidRPr="00DE7C30">
        <w:rPr>
          <w:rFonts w:ascii="Lato Regular" w:eastAsia="Arial" w:hAnsi="Lato Regular" w:cs="Arial"/>
          <w:color w:val="000000" w:themeColor="text1"/>
          <w:spacing w:val="1"/>
          <w:sz w:val="32"/>
          <w:szCs w:val="32"/>
        </w:rPr>
        <w:t>ili</w:t>
      </w:r>
      <w:r w:rsidRPr="00DE7C30">
        <w:rPr>
          <w:rFonts w:ascii="Lato Regular" w:eastAsia="Arial" w:hAnsi="Lato Regular" w:cs="Arial"/>
          <w:color w:val="000000" w:themeColor="text1"/>
          <w:sz w:val="32"/>
          <w:szCs w:val="32"/>
        </w:rPr>
        <w:t>ty</w:t>
      </w:r>
    </w:p>
    <w:p w14:paraId="230645B1" w14:textId="77777777" w:rsidR="00F77AEE" w:rsidRPr="00DE7C30" w:rsidRDefault="00F77AEE" w:rsidP="00AC462C">
      <w:pPr>
        <w:spacing w:before="10" w:line="220" w:lineRule="exact"/>
        <w:rPr>
          <w:rFonts w:ascii="Lato Regular" w:hAnsi="Lato Regular"/>
          <w:sz w:val="22"/>
          <w:szCs w:val="22"/>
        </w:rPr>
      </w:pPr>
    </w:p>
    <w:p w14:paraId="21F9874C" w14:textId="57C08B8E" w:rsidR="00232F81" w:rsidRDefault="00232F81" w:rsidP="00AC462C">
      <w:pPr>
        <w:ind w:left="138" w:right="100"/>
        <w:rPr>
          <w:rFonts w:ascii="Lato Regular" w:eastAsia="Arial" w:hAnsi="Lato Regular" w:cs="Arial"/>
          <w:color w:val="000000" w:themeColor="text1"/>
        </w:rPr>
      </w:pPr>
      <w:r>
        <w:rPr>
          <w:rFonts w:ascii="Lato Regular" w:eastAsia="Arial" w:hAnsi="Lato Regular" w:cs="Arial"/>
          <w:color w:val="000000" w:themeColor="text1"/>
        </w:rPr>
        <w:t xml:space="preserve">This legal form is to ensure you understand your responsibilities and rights in the program. Its intention is to protect Mentors and Mentees </w:t>
      </w:r>
      <w:r w:rsidR="00A75C31">
        <w:rPr>
          <w:rFonts w:ascii="Lato Regular" w:eastAsia="Arial" w:hAnsi="Lato Regular" w:cs="Arial"/>
          <w:color w:val="000000" w:themeColor="text1"/>
        </w:rPr>
        <w:t xml:space="preserve">in the </w:t>
      </w:r>
      <w:r w:rsidR="00FC6233">
        <w:rPr>
          <w:rFonts w:ascii="Lato Regular" w:eastAsia="Arial" w:hAnsi="Lato Regular" w:cs="Arial"/>
          <w:color w:val="000000" w:themeColor="text1"/>
        </w:rPr>
        <w:t>unlikely</w:t>
      </w:r>
      <w:r w:rsidR="00A75C31">
        <w:rPr>
          <w:rFonts w:ascii="Lato Regular" w:eastAsia="Arial" w:hAnsi="Lato Regular" w:cs="Arial"/>
          <w:color w:val="000000" w:themeColor="text1"/>
        </w:rPr>
        <w:t xml:space="preserve"> event of</w:t>
      </w:r>
      <w:r>
        <w:rPr>
          <w:rFonts w:ascii="Lato Regular" w:eastAsia="Arial" w:hAnsi="Lato Regular" w:cs="Arial"/>
          <w:color w:val="000000" w:themeColor="text1"/>
        </w:rPr>
        <w:t xml:space="preserve"> legal problems.</w:t>
      </w:r>
    </w:p>
    <w:p w14:paraId="55149F6A" w14:textId="77777777" w:rsidR="00A75C31" w:rsidRDefault="00A75C31" w:rsidP="00AC462C">
      <w:pPr>
        <w:ind w:left="138" w:right="100"/>
        <w:rPr>
          <w:rFonts w:ascii="Lato Regular" w:eastAsia="Arial" w:hAnsi="Lato Regular" w:cs="Arial"/>
          <w:color w:val="000000" w:themeColor="text1"/>
        </w:rPr>
      </w:pPr>
    </w:p>
    <w:p w14:paraId="42AC5B7C" w14:textId="2A6DA0BD" w:rsidR="00F77AEE" w:rsidRPr="00DE7C30" w:rsidRDefault="007A043D" w:rsidP="00AC462C">
      <w:pPr>
        <w:ind w:left="138" w:right="100"/>
        <w:rPr>
          <w:rFonts w:ascii="Lato Regular" w:eastAsia="Arial" w:hAnsi="Lato Regular" w:cs="Arial"/>
          <w:color w:val="000000" w:themeColor="text1"/>
        </w:rPr>
      </w:pPr>
      <w:r w:rsidRPr="00DE7C30">
        <w:rPr>
          <w:rFonts w:ascii="Lato Regular" w:eastAsia="Arial" w:hAnsi="Lato Regular" w:cs="Arial"/>
          <w:color w:val="000000" w:themeColor="text1"/>
        </w:rPr>
        <w:t>In</w:t>
      </w:r>
      <w:r w:rsidRPr="00DE7C30">
        <w:rPr>
          <w:rFonts w:ascii="Lato Regular" w:eastAsia="Arial" w:hAnsi="Lato Regular" w:cs="Arial"/>
          <w:color w:val="000000" w:themeColor="text1"/>
          <w:spacing w:val="11"/>
        </w:rPr>
        <w:t xml:space="preserve"> </w:t>
      </w:r>
      <w:r w:rsidRPr="00DE7C30">
        <w:rPr>
          <w:rFonts w:ascii="Lato Regular" w:eastAsia="Arial" w:hAnsi="Lato Regular" w:cs="Arial"/>
          <w:color w:val="000000" w:themeColor="text1"/>
          <w:spacing w:val="1"/>
        </w:rPr>
        <w:t>c</w:t>
      </w:r>
      <w:r w:rsidRPr="00DE7C30">
        <w:rPr>
          <w:rFonts w:ascii="Lato Regular" w:eastAsia="Arial" w:hAnsi="Lato Regular" w:cs="Arial"/>
          <w:color w:val="000000" w:themeColor="text1"/>
        </w:rPr>
        <w:t>o</w:t>
      </w:r>
      <w:r w:rsidRPr="00DE7C30">
        <w:rPr>
          <w:rFonts w:ascii="Lato Regular" w:eastAsia="Arial" w:hAnsi="Lato Regular" w:cs="Arial"/>
          <w:color w:val="000000" w:themeColor="text1"/>
          <w:spacing w:val="-1"/>
        </w:rPr>
        <w:t>n</w:t>
      </w:r>
      <w:r w:rsidRPr="00DE7C30">
        <w:rPr>
          <w:rFonts w:ascii="Lato Regular" w:eastAsia="Arial" w:hAnsi="Lato Regular" w:cs="Arial"/>
          <w:color w:val="000000" w:themeColor="text1"/>
          <w:spacing w:val="1"/>
        </w:rPr>
        <w:t>si</w:t>
      </w:r>
      <w:r w:rsidRPr="00DE7C30">
        <w:rPr>
          <w:rFonts w:ascii="Lato Regular" w:eastAsia="Arial" w:hAnsi="Lato Regular" w:cs="Arial"/>
          <w:color w:val="000000" w:themeColor="text1"/>
        </w:rPr>
        <w:t>d</w:t>
      </w:r>
      <w:r w:rsidRPr="00DE7C30">
        <w:rPr>
          <w:rFonts w:ascii="Lato Regular" w:eastAsia="Arial" w:hAnsi="Lato Regular" w:cs="Arial"/>
          <w:color w:val="000000" w:themeColor="text1"/>
          <w:spacing w:val="-1"/>
        </w:rPr>
        <w:t>e</w:t>
      </w:r>
      <w:r w:rsidRPr="00DE7C30">
        <w:rPr>
          <w:rFonts w:ascii="Lato Regular" w:eastAsia="Arial" w:hAnsi="Lato Regular" w:cs="Arial"/>
          <w:color w:val="000000" w:themeColor="text1"/>
          <w:spacing w:val="1"/>
        </w:rPr>
        <w:t>r</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2"/>
        </w:rPr>
        <w:t>t</w:t>
      </w:r>
      <w:r w:rsidRPr="00DE7C30">
        <w:rPr>
          <w:rFonts w:ascii="Lato Regular" w:eastAsia="Arial" w:hAnsi="Lato Regular" w:cs="Arial"/>
          <w:color w:val="000000" w:themeColor="text1"/>
          <w:spacing w:val="-1"/>
        </w:rPr>
        <w:t>i</w:t>
      </w:r>
      <w:r w:rsidRPr="00DE7C30">
        <w:rPr>
          <w:rFonts w:ascii="Lato Regular" w:eastAsia="Arial" w:hAnsi="Lato Regular" w:cs="Arial"/>
          <w:color w:val="000000" w:themeColor="text1"/>
          <w:spacing w:val="2"/>
        </w:rPr>
        <w:t>o</w:t>
      </w:r>
      <w:r w:rsidRPr="00DE7C30">
        <w:rPr>
          <w:rFonts w:ascii="Lato Regular" w:eastAsia="Arial" w:hAnsi="Lato Regular" w:cs="Arial"/>
          <w:color w:val="000000" w:themeColor="text1"/>
        </w:rPr>
        <w:t>n</w:t>
      </w:r>
      <w:r w:rsidRPr="00DE7C30">
        <w:rPr>
          <w:rFonts w:ascii="Lato Regular" w:eastAsia="Arial" w:hAnsi="Lato Regular" w:cs="Arial"/>
          <w:color w:val="000000" w:themeColor="text1"/>
          <w:spacing w:val="2"/>
        </w:rPr>
        <w:t xml:space="preserve"> </w:t>
      </w:r>
      <w:r w:rsidRPr="00DE7C30">
        <w:rPr>
          <w:rFonts w:ascii="Lato Regular" w:eastAsia="Arial" w:hAnsi="Lato Regular" w:cs="Arial"/>
          <w:color w:val="000000" w:themeColor="text1"/>
        </w:rPr>
        <w:t>of</w:t>
      </w:r>
      <w:r w:rsidRPr="00DE7C30">
        <w:rPr>
          <w:rFonts w:ascii="Lato Regular" w:eastAsia="Arial" w:hAnsi="Lato Regular" w:cs="Arial"/>
          <w:color w:val="000000" w:themeColor="text1"/>
          <w:spacing w:val="14"/>
        </w:rPr>
        <w:t xml:space="preserve"> </w:t>
      </w:r>
      <w:r w:rsidRPr="00DE7C30">
        <w:rPr>
          <w:rFonts w:ascii="Lato Regular" w:eastAsia="Arial" w:hAnsi="Lato Regular" w:cs="Arial"/>
          <w:color w:val="000000" w:themeColor="text1"/>
        </w:rPr>
        <w:t>t</w:t>
      </w:r>
      <w:r w:rsidRPr="00DE7C30">
        <w:rPr>
          <w:rFonts w:ascii="Lato Regular" w:eastAsia="Arial" w:hAnsi="Lato Regular" w:cs="Arial"/>
          <w:color w:val="000000" w:themeColor="text1"/>
          <w:spacing w:val="2"/>
        </w:rPr>
        <w:t>h</w:t>
      </w:r>
      <w:r w:rsidRPr="00DE7C30">
        <w:rPr>
          <w:rFonts w:ascii="Lato Regular" w:eastAsia="Arial" w:hAnsi="Lato Regular" w:cs="Arial"/>
          <w:color w:val="000000" w:themeColor="text1"/>
        </w:rPr>
        <w:t>e</w:t>
      </w:r>
      <w:r w:rsidRPr="00DE7C30">
        <w:rPr>
          <w:rFonts w:ascii="Lato Regular" w:eastAsia="Arial" w:hAnsi="Lato Regular" w:cs="Arial"/>
          <w:color w:val="000000" w:themeColor="text1"/>
          <w:spacing w:val="14"/>
        </w:rPr>
        <w:t xml:space="preserve"> </w:t>
      </w:r>
      <w:r w:rsidRPr="00DE7C30">
        <w:rPr>
          <w:rFonts w:ascii="Lato Regular" w:eastAsia="Arial" w:hAnsi="Lato Regular" w:cs="Arial"/>
          <w:color w:val="000000" w:themeColor="text1"/>
          <w:spacing w:val="2"/>
        </w:rPr>
        <w:t>op</w:t>
      </w:r>
      <w:r w:rsidRPr="00DE7C30">
        <w:rPr>
          <w:rFonts w:ascii="Lato Regular" w:eastAsia="Arial" w:hAnsi="Lato Regular" w:cs="Arial"/>
          <w:color w:val="000000" w:themeColor="text1"/>
        </w:rPr>
        <w:t>p</w:t>
      </w:r>
      <w:r w:rsidRPr="00DE7C30">
        <w:rPr>
          <w:rFonts w:ascii="Lato Regular" w:eastAsia="Arial" w:hAnsi="Lato Regular" w:cs="Arial"/>
          <w:color w:val="000000" w:themeColor="text1"/>
          <w:spacing w:val="-1"/>
        </w:rPr>
        <w:t>o</w:t>
      </w:r>
      <w:r w:rsidRPr="00DE7C30">
        <w:rPr>
          <w:rFonts w:ascii="Lato Regular" w:eastAsia="Arial" w:hAnsi="Lato Regular" w:cs="Arial"/>
          <w:color w:val="000000" w:themeColor="text1"/>
          <w:spacing w:val="1"/>
        </w:rPr>
        <w:t>r</w:t>
      </w:r>
      <w:r w:rsidRPr="00DE7C30">
        <w:rPr>
          <w:rFonts w:ascii="Lato Regular" w:eastAsia="Arial" w:hAnsi="Lato Regular" w:cs="Arial"/>
          <w:color w:val="000000" w:themeColor="text1"/>
        </w:rPr>
        <w:t>tu</w:t>
      </w:r>
      <w:r w:rsidRPr="00DE7C30">
        <w:rPr>
          <w:rFonts w:ascii="Lato Regular" w:eastAsia="Arial" w:hAnsi="Lato Regular" w:cs="Arial"/>
          <w:color w:val="000000" w:themeColor="text1"/>
          <w:spacing w:val="1"/>
        </w:rPr>
        <w:t>n</w:t>
      </w:r>
      <w:r w:rsidRPr="00DE7C30">
        <w:rPr>
          <w:rFonts w:ascii="Lato Regular" w:eastAsia="Arial" w:hAnsi="Lato Regular" w:cs="Arial"/>
          <w:color w:val="000000" w:themeColor="text1"/>
          <w:spacing w:val="-1"/>
        </w:rPr>
        <w:t>i</w:t>
      </w:r>
      <w:r w:rsidRPr="00DE7C30">
        <w:rPr>
          <w:rFonts w:ascii="Lato Regular" w:eastAsia="Arial" w:hAnsi="Lato Regular" w:cs="Arial"/>
          <w:color w:val="000000" w:themeColor="text1"/>
          <w:spacing w:val="4"/>
        </w:rPr>
        <w:t>t</w:t>
      </w:r>
      <w:r w:rsidRPr="00DE7C30">
        <w:rPr>
          <w:rFonts w:ascii="Lato Regular" w:eastAsia="Arial" w:hAnsi="Lato Regular" w:cs="Arial"/>
          <w:color w:val="000000" w:themeColor="text1"/>
        </w:rPr>
        <w:t xml:space="preserve">y </w:t>
      </w:r>
      <w:r w:rsidRPr="00DE7C30">
        <w:rPr>
          <w:rFonts w:ascii="Lato Regular" w:eastAsia="Arial" w:hAnsi="Lato Regular" w:cs="Arial"/>
          <w:color w:val="000000" w:themeColor="text1"/>
          <w:spacing w:val="2"/>
        </w:rPr>
        <w:t>t</w:t>
      </w:r>
      <w:r w:rsidRPr="00DE7C30">
        <w:rPr>
          <w:rFonts w:ascii="Lato Regular" w:eastAsia="Arial" w:hAnsi="Lato Regular" w:cs="Arial"/>
          <w:color w:val="000000" w:themeColor="text1"/>
        </w:rPr>
        <w:t>o</w:t>
      </w:r>
      <w:r w:rsidRPr="00DE7C30">
        <w:rPr>
          <w:rFonts w:ascii="Lato Regular" w:eastAsia="Arial" w:hAnsi="Lato Regular" w:cs="Arial"/>
          <w:color w:val="000000" w:themeColor="text1"/>
          <w:spacing w:val="12"/>
        </w:rPr>
        <w:t xml:space="preserve"> </w:t>
      </w:r>
      <w:r w:rsidRPr="00DE7C30">
        <w:rPr>
          <w:rFonts w:ascii="Lato Regular" w:eastAsia="Arial" w:hAnsi="Lato Regular" w:cs="Arial"/>
          <w:color w:val="000000" w:themeColor="text1"/>
          <w:spacing w:val="2"/>
        </w:rPr>
        <w:t>p</w:t>
      </w:r>
      <w:r w:rsidRPr="00DE7C30">
        <w:rPr>
          <w:rFonts w:ascii="Lato Regular" w:eastAsia="Arial" w:hAnsi="Lato Regular" w:cs="Arial"/>
          <w:color w:val="000000" w:themeColor="text1"/>
        </w:rPr>
        <w:t>art</w:t>
      </w:r>
      <w:r w:rsidRPr="00DE7C30">
        <w:rPr>
          <w:rFonts w:ascii="Lato Regular" w:eastAsia="Arial" w:hAnsi="Lato Regular" w:cs="Arial"/>
          <w:color w:val="000000" w:themeColor="text1"/>
          <w:spacing w:val="-1"/>
        </w:rPr>
        <w:t>i</w:t>
      </w:r>
      <w:r w:rsidRPr="00DE7C30">
        <w:rPr>
          <w:rFonts w:ascii="Lato Regular" w:eastAsia="Arial" w:hAnsi="Lato Regular" w:cs="Arial"/>
          <w:color w:val="000000" w:themeColor="text1"/>
          <w:spacing w:val="1"/>
        </w:rPr>
        <w:t>ci</w:t>
      </w:r>
      <w:r w:rsidRPr="00DE7C30">
        <w:rPr>
          <w:rFonts w:ascii="Lato Regular" w:eastAsia="Arial" w:hAnsi="Lato Regular" w:cs="Arial"/>
          <w:color w:val="000000" w:themeColor="text1"/>
        </w:rPr>
        <w:t>p</w:t>
      </w:r>
      <w:r w:rsidRPr="00DE7C30">
        <w:rPr>
          <w:rFonts w:ascii="Lato Regular" w:eastAsia="Arial" w:hAnsi="Lato Regular" w:cs="Arial"/>
          <w:color w:val="000000" w:themeColor="text1"/>
          <w:spacing w:val="-1"/>
        </w:rPr>
        <w:t>a</w:t>
      </w:r>
      <w:r w:rsidRPr="00DE7C30">
        <w:rPr>
          <w:rFonts w:ascii="Lato Regular" w:eastAsia="Arial" w:hAnsi="Lato Regular" w:cs="Arial"/>
          <w:color w:val="000000" w:themeColor="text1"/>
        </w:rPr>
        <w:t>te</w:t>
      </w:r>
      <w:r w:rsidRPr="00DE7C30">
        <w:rPr>
          <w:rFonts w:ascii="Lato Regular" w:eastAsia="Arial" w:hAnsi="Lato Regular" w:cs="Arial"/>
          <w:color w:val="000000" w:themeColor="text1"/>
          <w:spacing w:val="7"/>
        </w:rPr>
        <w:t xml:space="preserve"> </w:t>
      </w:r>
      <w:r w:rsidRPr="00DE7C30">
        <w:rPr>
          <w:rFonts w:ascii="Lato Regular" w:eastAsia="Arial" w:hAnsi="Lato Regular" w:cs="Arial"/>
          <w:color w:val="000000" w:themeColor="text1"/>
          <w:spacing w:val="1"/>
        </w:rPr>
        <w:t>i</w:t>
      </w:r>
      <w:r w:rsidRPr="00DE7C30">
        <w:rPr>
          <w:rFonts w:ascii="Lato Regular" w:eastAsia="Arial" w:hAnsi="Lato Regular" w:cs="Arial"/>
          <w:color w:val="000000" w:themeColor="text1"/>
        </w:rPr>
        <w:t>n</w:t>
      </w:r>
      <w:r w:rsidRPr="00DE7C30">
        <w:rPr>
          <w:rFonts w:ascii="Lato Regular" w:eastAsia="Arial" w:hAnsi="Lato Regular" w:cs="Arial"/>
          <w:color w:val="000000" w:themeColor="text1"/>
          <w:spacing w:val="12"/>
        </w:rPr>
        <w:t xml:space="preserve"> </w:t>
      </w:r>
      <w:r w:rsidRPr="00DE7C30">
        <w:rPr>
          <w:rFonts w:ascii="Lato Regular" w:eastAsia="Arial" w:hAnsi="Lato Regular" w:cs="Arial"/>
          <w:color w:val="000000" w:themeColor="text1"/>
          <w:spacing w:val="2"/>
        </w:rPr>
        <w:t>t</w:t>
      </w:r>
      <w:r w:rsidRPr="00DE7C30">
        <w:rPr>
          <w:rFonts w:ascii="Lato Regular" w:eastAsia="Arial" w:hAnsi="Lato Regular" w:cs="Arial"/>
          <w:color w:val="000000" w:themeColor="text1"/>
        </w:rPr>
        <w:t>he</w:t>
      </w:r>
      <w:r w:rsidRPr="00DE7C30">
        <w:rPr>
          <w:rFonts w:ascii="Lato Regular" w:eastAsia="Arial" w:hAnsi="Lato Regular" w:cs="Arial"/>
          <w:color w:val="000000" w:themeColor="text1"/>
          <w:spacing w:val="17"/>
        </w:rPr>
        <w:t xml:space="preserve"> </w:t>
      </w:r>
      <w:r w:rsidR="00BB5CF7" w:rsidRPr="00DE7C30">
        <w:rPr>
          <w:rFonts w:ascii="Lato Regular" w:eastAsia="Arial" w:hAnsi="Lato Regular" w:cs="Arial"/>
          <w:color w:val="000000" w:themeColor="text1"/>
          <w:spacing w:val="2"/>
        </w:rPr>
        <w:t xml:space="preserve">Editors Canada </w:t>
      </w:r>
      <w:r w:rsidR="00BC7420" w:rsidRPr="00DE7C30">
        <w:rPr>
          <w:rFonts w:ascii="Lato Regular" w:eastAsia="Arial" w:hAnsi="Lato Regular" w:cs="Arial"/>
          <w:color w:val="000000" w:themeColor="text1"/>
          <w:spacing w:val="2"/>
        </w:rPr>
        <w:t xml:space="preserve">John </w:t>
      </w:r>
      <w:r w:rsidR="00BC7420" w:rsidRPr="00DE7C30">
        <w:rPr>
          <w:rFonts w:ascii="Lato Regular" w:eastAsia="Arial" w:hAnsi="Lato Regular" w:cs="Arial"/>
          <w:color w:val="000000" w:themeColor="text1"/>
          <w:spacing w:val="-1"/>
        </w:rPr>
        <w:t xml:space="preserve">Eerkes-Medrano Mentorship </w:t>
      </w:r>
      <w:r w:rsidRPr="00DE7C30">
        <w:rPr>
          <w:rFonts w:ascii="Lato Regular" w:eastAsia="Arial" w:hAnsi="Lato Regular" w:cs="Arial"/>
          <w:color w:val="000000" w:themeColor="text1"/>
          <w:spacing w:val="-1"/>
        </w:rPr>
        <w:t>P</w:t>
      </w:r>
      <w:r w:rsidRPr="00DE7C30">
        <w:rPr>
          <w:rFonts w:ascii="Lato Regular" w:eastAsia="Arial" w:hAnsi="Lato Regular" w:cs="Arial"/>
          <w:color w:val="000000" w:themeColor="text1"/>
          <w:spacing w:val="1"/>
        </w:rPr>
        <w:t>r</w:t>
      </w:r>
      <w:r w:rsidRPr="00DE7C30">
        <w:rPr>
          <w:rFonts w:ascii="Lato Regular" w:eastAsia="Arial" w:hAnsi="Lato Regular" w:cs="Arial"/>
          <w:color w:val="000000" w:themeColor="text1"/>
        </w:rPr>
        <w:t>o</w:t>
      </w:r>
      <w:r w:rsidRPr="00DE7C30">
        <w:rPr>
          <w:rFonts w:ascii="Lato Regular" w:eastAsia="Arial" w:hAnsi="Lato Regular" w:cs="Arial"/>
          <w:color w:val="000000" w:themeColor="text1"/>
          <w:spacing w:val="-1"/>
        </w:rPr>
        <w:t>g</w:t>
      </w:r>
      <w:r w:rsidRPr="00DE7C30">
        <w:rPr>
          <w:rFonts w:ascii="Lato Regular" w:eastAsia="Arial" w:hAnsi="Lato Regular" w:cs="Arial"/>
          <w:color w:val="000000" w:themeColor="text1"/>
          <w:spacing w:val="1"/>
        </w:rPr>
        <w:t>r</w:t>
      </w:r>
      <w:r w:rsidRPr="00DE7C30">
        <w:rPr>
          <w:rFonts w:ascii="Lato Regular" w:eastAsia="Arial" w:hAnsi="Lato Regular" w:cs="Arial"/>
          <w:color w:val="000000" w:themeColor="text1"/>
        </w:rPr>
        <w:t>am</w:t>
      </w:r>
      <w:r w:rsidR="00BB5CF7" w:rsidRPr="00DE7C30">
        <w:rPr>
          <w:rFonts w:ascii="Lato Regular" w:eastAsia="Arial" w:hAnsi="Lato Regular" w:cs="Arial"/>
          <w:color w:val="000000" w:themeColor="text1"/>
        </w:rPr>
        <w:t xml:space="preserve"> (</w:t>
      </w:r>
      <w:proofErr w:type="gramStart"/>
      <w:r w:rsidR="00BB5CF7" w:rsidRPr="00DE7C30">
        <w:rPr>
          <w:rFonts w:ascii="Lato Regular" w:eastAsia="Arial" w:hAnsi="Lato Regular" w:cs="Arial"/>
          <w:color w:val="000000" w:themeColor="text1"/>
        </w:rPr>
        <w:t>the</w:t>
      </w:r>
      <w:r w:rsidR="00474459" w:rsidRPr="00DE7C30">
        <w:rPr>
          <w:rFonts w:ascii="Lato Regular" w:eastAsia="Arial" w:hAnsi="Lato Regular" w:cs="Arial"/>
          <w:color w:val="000000" w:themeColor="text1"/>
        </w:rPr>
        <w:t xml:space="preserve"> </w:t>
      </w:r>
      <w:r w:rsidR="00BB5CF7" w:rsidRPr="00DE7C30">
        <w:rPr>
          <w:rFonts w:ascii="Lato Regular" w:eastAsia="Arial" w:hAnsi="Lato Regular" w:cs="Arial"/>
          <w:color w:val="000000" w:themeColor="text1"/>
        </w:rPr>
        <w:t>”</w:t>
      </w:r>
      <w:proofErr w:type="gramEnd"/>
      <w:r w:rsidR="00BB5CF7" w:rsidRPr="00DE7C30">
        <w:rPr>
          <w:rFonts w:ascii="Lato Regular" w:eastAsia="Arial" w:hAnsi="Lato Regular" w:cs="Arial"/>
          <w:color w:val="000000" w:themeColor="text1"/>
        </w:rPr>
        <w:t>Program”)</w:t>
      </w:r>
      <w:r w:rsidR="00BC7420" w:rsidRPr="00DE7C30">
        <w:rPr>
          <w:rFonts w:ascii="Lato Regular" w:eastAsia="Arial" w:hAnsi="Lato Regular" w:cs="Arial"/>
          <w:color w:val="000000" w:themeColor="text1"/>
        </w:rPr>
        <w:t xml:space="preserve">, </w:t>
      </w:r>
      <w:r w:rsidRPr="00DE7C30">
        <w:rPr>
          <w:rFonts w:ascii="Lato Regular" w:eastAsia="Arial" w:hAnsi="Lato Regular" w:cs="Arial"/>
          <w:color w:val="000000" w:themeColor="text1"/>
        </w:rPr>
        <w:t>I</w:t>
      </w:r>
      <w:r w:rsidRPr="00DE7C30">
        <w:rPr>
          <w:rFonts w:ascii="Lato Regular" w:eastAsia="Arial" w:hAnsi="Lato Regular" w:cs="Arial"/>
          <w:color w:val="000000" w:themeColor="text1"/>
          <w:spacing w:val="1"/>
        </w:rPr>
        <w:t xml:space="preserve"> </w:t>
      </w:r>
      <w:r w:rsidRPr="00DE7C30">
        <w:rPr>
          <w:rFonts w:ascii="Lato Regular" w:eastAsia="Arial" w:hAnsi="Lato Regular" w:cs="Arial"/>
          <w:color w:val="000000" w:themeColor="text1"/>
        </w:rPr>
        <w:t>h</w:t>
      </w:r>
      <w:r w:rsidRPr="00DE7C30">
        <w:rPr>
          <w:rFonts w:ascii="Lato Regular" w:eastAsia="Arial" w:hAnsi="Lato Regular" w:cs="Arial"/>
          <w:color w:val="000000" w:themeColor="text1"/>
          <w:spacing w:val="-1"/>
        </w:rPr>
        <w:t>e</w:t>
      </w:r>
      <w:r w:rsidRPr="00DE7C30">
        <w:rPr>
          <w:rFonts w:ascii="Lato Regular" w:eastAsia="Arial" w:hAnsi="Lato Regular" w:cs="Arial"/>
          <w:color w:val="000000" w:themeColor="text1"/>
          <w:spacing w:val="1"/>
        </w:rPr>
        <w:t>r</w:t>
      </w:r>
      <w:r w:rsidRPr="00DE7C30">
        <w:rPr>
          <w:rFonts w:ascii="Lato Regular" w:eastAsia="Arial" w:hAnsi="Lato Regular" w:cs="Arial"/>
          <w:color w:val="000000" w:themeColor="text1"/>
          <w:spacing w:val="2"/>
        </w:rPr>
        <w:t>eb</w:t>
      </w:r>
      <w:r w:rsidRPr="00DE7C30">
        <w:rPr>
          <w:rFonts w:ascii="Lato Regular" w:eastAsia="Arial" w:hAnsi="Lato Regular" w:cs="Arial"/>
          <w:color w:val="000000" w:themeColor="text1"/>
        </w:rPr>
        <w:t>y</w:t>
      </w:r>
      <w:r w:rsidRPr="00DE7C30">
        <w:rPr>
          <w:rFonts w:ascii="Lato Regular" w:eastAsia="Arial" w:hAnsi="Lato Regular" w:cs="Arial"/>
          <w:color w:val="000000" w:themeColor="text1"/>
          <w:spacing w:val="-8"/>
        </w:rPr>
        <w:t xml:space="preserve"> </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1"/>
        </w:rPr>
        <w:t>gr</w:t>
      </w:r>
      <w:r w:rsidRPr="00DE7C30">
        <w:rPr>
          <w:rFonts w:ascii="Lato Regular" w:eastAsia="Arial" w:hAnsi="Lato Regular" w:cs="Arial"/>
          <w:color w:val="000000" w:themeColor="text1"/>
        </w:rPr>
        <w:t>ee</w:t>
      </w:r>
      <w:r w:rsidRPr="00DE7C30">
        <w:rPr>
          <w:rFonts w:ascii="Lato Regular" w:eastAsia="Arial" w:hAnsi="Lato Regular" w:cs="Arial"/>
          <w:color w:val="000000" w:themeColor="text1"/>
          <w:spacing w:val="-6"/>
        </w:rPr>
        <w:t xml:space="preserve"> </w:t>
      </w:r>
      <w:r w:rsidRPr="00DE7C30">
        <w:rPr>
          <w:rFonts w:ascii="Lato Regular" w:eastAsia="Arial" w:hAnsi="Lato Regular" w:cs="Arial"/>
          <w:color w:val="000000" w:themeColor="text1"/>
        </w:rPr>
        <w:t>as</w:t>
      </w:r>
      <w:r w:rsidRPr="00DE7C30">
        <w:rPr>
          <w:rFonts w:ascii="Lato Regular" w:eastAsia="Arial" w:hAnsi="Lato Regular" w:cs="Arial"/>
          <w:color w:val="000000" w:themeColor="text1"/>
          <w:spacing w:val="-2"/>
        </w:rPr>
        <w:t xml:space="preserve"> </w:t>
      </w:r>
      <w:r w:rsidRPr="00DE7C30">
        <w:rPr>
          <w:rFonts w:ascii="Lato Regular" w:eastAsia="Arial" w:hAnsi="Lato Regular" w:cs="Arial"/>
          <w:color w:val="000000" w:themeColor="text1"/>
          <w:spacing w:val="2"/>
        </w:rPr>
        <w:t>f</w:t>
      </w:r>
      <w:r w:rsidRPr="00DE7C30">
        <w:rPr>
          <w:rFonts w:ascii="Lato Regular" w:eastAsia="Arial" w:hAnsi="Lato Regular" w:cs="Arial"/>
          <w:color w:val="000000" w:themeColor="text1"/>
        </w:rPr>
        <w:t>o</w:t>
      </w:r>
      <w:r w:rsidRPr="00DE7C30">
        <w:rPr>
          <w:rFonts w:ascii="Lato Regular" w:eastAsia="Arial" w:hAnsi="Lato Regular" w:cs="Arial"/>
          <w:color w:val="000000" w:themeColor="text1"/>
          <w:spacing w:val="-1"/>
        </w:rPr>
        <w:t>l</w:t>
      </w:r>
      <w:r w:rsidRPr="00DE7C30">
        <w:rPr>
          <w:rFonts w:ascii="Lato Regular" w:eastAsia="Arial" w:hAnsi="Lato Regular" w:cs="Arial"/>
          <w:color w:val="000000" w:themeColor="text1"/>
          <w:spacing w:val="1"/>
        </w:rPr>
        <w:t>l</w:t>
      </w:r>
      <w:r w:rsidRPr="00DE7C30">
        <w:rPr>
          <w:rFonts w:ascii="Lato Regular" w:eastAsia="Arial" w:hAnsi="Lato Regular" w:cs="Arial"/>
          <w:color w:val="000000" w:themeColor="text1"/>
          <w:spacing w:val="2"/>
        </w:rPr>
        <w:t>o</w:t>
      </w:r>
      <w:r w:rsidRPr="00DE7C30">
        <w:rPr>
          <w:rFonts w:ascii="Lato Regular" w:eastAsia="Arial" w:hAnsi="Lato Regular" w:cs="Arial"/>
          <w:color w:val="000000" w:themeColor="text1"/>
          <w:spacing w:val="-2"/>
        </w:rPr>
        <w:t>w</w:t>
      </w:r>
      <w:r w:rsidRPr="00DE7C30">
        <w:rPr>
          <w:rFonts w:ascii="Lato Regular" w:eastAsia="Arial" w:hAnsi="Lato Regular" w:cs="Arial"/>
          <w:color w:val="000000" w:themeColor="text1"/>
          <w:spacing w:val="1"/>
        </w:rPr>
        <w:t>s</w:t>
      </w:r>
      <w:r w:rsidRPr="00DE7C30">
        <w:rPr>
          <w:rFonts w:ascii="Lato Regular" w:eastAsia="Arial" w:hAnsi="Lato Regular" w:cs="Arial"/>
          <w:color w:val="000000" w:themeColor="text1"/>
        </w:rPr>
        <w:t>:</w:t>
      </w:r>
    </w:p>
    <w:p w14:paraId="693E891F" w14:textId="77777777" w:rsidR="00F77AEE" w:rsidRPr="00DE7C30" w:rsidRDefault="00F77AEE" w:rsidP="00AC462C">
      <w:pPr>
        <w:spacing w:before="11" w:line="220" w:lineRule="exact"/>
        <w:rPr>
          <w:rFonts w:ascii="Lato Regular" w:hAnsi="Lato Regular"/>
          <w:color w:val="000000" w:themeColor="text1"/>
          <w:sz w:val="22"/>
          <w:szCs w:val="22"/>
        </w:rPr>
      </w:pPr>
    </w:p>
    <w:p w14:paraId="1F1F6BBD" w14:textId="3484DF89" w:rsidR="00F77AEE" w:rsidRPr="00DE7C30" w:rsidRDefault="00BB5CF7" w:rsidP="00AC462C">
      <w:pPr>
        <w:pStyle w:val="ListParagraph"/>
        <w:numPr>
          <w:ilvl w:val="0"/>
          <w:numId w:val="3"/>
        </w:numPr>
        <w:ind w:right="102"/>
        <w:rPr>
          <w:rFonts w:ascii="Lato Regular" w:eastAsia="Arial" w:hAnsi="Lato Regular" w:cs="Arial"/>
          <w:color w:val="000000" w:themeColor="text1"/>
        </w:rPr>
      </w:pPr>
      <w:r w:rsidRPr="00DE7C30">
        <w:rPr>
          <w:rFonts w:ascii="Lato Regular" w:eastAsia="Arial" w:hAnsi="Lato Regular" w:cs="Arial"/>
          <w:b/>
          <w:color w:val="000000" w:themeColor="text1"/>
        </w:rPr>
        <w:t>Participation in the Program</w:t>
      </w:r>
      <w:r w:rsidRPr="00DE7C30">
        <w:rPr>
          <w:rFonts w:ascii="Lato Regular" w:eastAsia="Arial" w:hAnsi="Lato Regular" w:cs="Arial"/>
          <w:color w:val="000000" w:themeColor="text1"/>
        </w:rPr>
        <w:t xml:space="preserve"> </w:t>
      </w:r>
      <w:r w:rsidR="00B25368" w:rsidRPr="00DE7C30">
        <w:rPr>
          <w:rFonts w:ascii="Lato Regular" w:eastAsia="Arial" w:hAnsi="Lato Regular" w:cstheme="minorHAnsi"/>
          <w:color w:val="000000" w:themeColor="text1"/>
        </w:rPr>
        <w:t>—</w:t>
      </w:r>
      <w:r w:rsidRPr="00DE7C30">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 xml:space="preserve">I </w:t>
      </w:r>
      <w:r w:rsidRPr="00DE7C30">
        <w:rPr>
          <w:rFonts w:ascii="Lato Regular" w:eastAsia="Arial" w:hAnsi="Lato Regular" w:cs="Arial"/>
          <w:color w:val="000000" w:themeColor="text1"/>
        </w:rPr>
        <w:t xml:space="preserve">am a mentor/mentee [strike </w:t>
      </w:r>
      <w:r w:rsidR="00B25368" w:rsidRPr="00DE7C30">
        <w:rPr>
          <w:rFonts w:ascii="Lato Regular" w:eastAsia="Arial" w:hAnsi="Lato Regular" w:cs="Arial"/>
          <w:color w:val="000000" w:themeColor="text1"/>
        </w:rPr>
        <w:t>the one that</w:t>
      </w:r>
      <w:r w:rsidRPr="00DE7C30">
        <w:rPr>
          <w:rFonts w:ascii="Lato Regular" w:eastAsia="Arial" w:hAnsi="Lato Regular" w:cs="Arial"/>
          <w:color w:val="000000" w:themeColor="text1"/>
        </w:rPr>
        <w:t xml:space="preserve"> is not applicable] participant in the Program. I </w:t>
      </w:r>
      <w:r w:rsidR="007A043D" w:rsidRPr="00DE7C30">
        <w:rPr>
          <w:rFonts w:ascii="Lato Regular" w:eastAsia="Arial" w:hAnsi="Lato Regular" w:cs="Arial"/>
          <w:color w:val="000000" w:themeColor="text1"/>
        </w:rPr>
        <w:t>u</w:t>
      </w:r>
      <w:r w:rsidR="007A043D" w:rsidRPr="00F4136A">
        <w:rPr>
          <w:rFonts w:ascii="Lato Regular" w:eastAsia="Arial" w:hAnsi="Lato Regular" w:cs="Arial"/>
          <w:color w:val="000000" w:themeColor="text1"/>
        </w:rPr>
        <w:t>n</w:t>
      </w:r>
      <w:r w:rsidR="007A043D" w:rsidRPr="00DE7C30">
        <w:rPr>
          <w:rFonts w:ascii="Lato Regular" w:eastAsia="Arial" w:hAnsi="Lato Regular" w:cs="Arial"/>
          <w:color w:val="000000" w:themeColor="text1"/>
        </w:rPr>
        <w:t>d</w:t>
      </w:r>
      <w:r w:rsidR="007A043D" w:rsidRPr="00F4136A">
        <w:rPr>
          <w:rFonts w:ascii="Lato Regular" w:eastAsia="Arial" w:hAnsi="Lato Regular" w:cs="Arial"/>
          <w:color w:val="000000" w:themeColor="text1"/>
        </w:rPr>
        <w:t>ers</w:t>
      </w:r>
      <w:r w:rsidR="007A043D" w:rsidRPr="00DE7C30">
        <w:rPr>
          <w:rFonts w:ascii="Lato Regular" w:eastAsia="Arial" w:hAnsi="Lato Regular" w:cs="Arial"/>
          <w:color w:val="000000" w:themeColor="text1"/>
        </w:rPr>
        <w:t>ta</w:t>
      </w:r>
      <w:r w:rsidR="007A043D" w:rsidRPr="00F4136A">
        <w:rPr>
          <w:rFonts w:ascii="Lato Regular" w:eastAsia="Arial" w:hAnsi="Lato Regular" w:cs="Arial"/>
          <w:color w:val="000000" w:themeColor="text1"/>
        </w:rPr>
        <w:t>n</w:t>
      </w:r>
      <w:r w:rsidR="007A043D" w:rsidRPr="00DE7C30">
        <w:rPr>
          <w:rFonts w:ascii="Lato Regular" w:eastAsia="Arial" w:hAnsi="Lato Regular" w:cs="Arial"/>
          <w:color w:val="000000" w:themeColor="text1"/>
        </w:rPr>
        <w:t>d</w:t>
      </w:r>
      <w:r w:rsidR="007A043D" w:rsidRPr="00F4136A">
        <w:rPr>
          <w:rFonts w:ascii="Lato Regular" w:eastAsia="Arial" w:hAnsi="Lato Regular" w:cs="Arial"/>
          <w:color w:val="000000" w:themeColor="text1"/>
        </w:rPr>
        <w:t xml:space="preserve"> t</w:t>
      </w:r>
      <w:r w:rsidR="007A043D" w:rsidRPr="00DE7C30">
        <w:rPr>
          <w:rFonts w:ascii="Lato Regular" w:eastAsia="Arial" w:hAnsi="Lato Regular" w:cs="Arial"/>
          <w:color w:val="000000" w:themeColor="text1"/>
        </w:rPr>
        <w:t>h</w:t>
      </w:r>
      <w:r w:rsidR="007A043D" w:rsidRPr="009866DA">
        <w:rPr>
          <w:rFonts w:ascii="Lato Regular" w:eastAsia="Arial" w:hAnsi="Lato Regular" w:cs="Arial"/>
          <w:color w:val="000000" w:themeColor="text1"/>
        </w:rPr>
        <w:t>a</w:t>
      </w:r>
      <w:r w:rsidR="007A043D" w:rsidRPr="00DE7C30">
        <w:rPr>
          <w:rFonts w:ascii="Lato Regular" w:eastAsia="Arial" w:hAnsi="Lato Regular" w:cs="Arial"/>
          <w:color w:val="000000" w:themeColor="text1"/>
        </w:rPr>
        <w:t xml:space="preserve">t </w:t>
      </w:r>
      <w:r w:rsidRPr="00DE7C30">
        <w:rPr>
          <w:rFonts w:ascii="Lato Regular" w:eastAsia="Arial" w:hAnsi="Lato Regular" w:cs="Arial"/>
          <w:color w:val="000000" w:themeColor="text1"/>
        </w:rPr>
        <w:t xml:space="preserve">a </w:t>
      </w:r>
      <w:r w:rsidR="007A043D" w:rsidRPr="00DE7C30">
        <w:rPr>
          <w:rFonts w:ascii="Lato Regular" w:eastAsia="Arial" w:hAnsi="Lato Regular" w:cs="Arial"/>
          <w:color w:val="000000" w:themeColor="text1"/>
        </w:rPr>
        <w:t>M</w:t>
      </w:r>
      <w:r w:rsidR="007A043D" w:rsidRPr="009866DA">
        <w:rPr>
          <w:rFonts w:ascii="Lato Regular" w:eastAsia="Arial" w:hAnsi="Lato Regular" w:cs="Arial"/>
          <w:color w:val="000000" w:themeColor="text1"/>
        </w:rPr>
        <w:t>e</w:t>
      </w:r>
      <w:r w:rsidR="007A043D" w:rsidRPr="00DE7C30">
        <w:rPr>
          <w:rFonts w:ascii="Lato Regular" w:eastAsia="Arial" w:hAnsi="Lato Regular" w:cs="Arial"/>
          <w:color w:val="000000" w:themeColor="text1"/>
        </w:rPr>
        <w:t>nt</w:t>
      </w:r>
      <w:r w:rsidR="007A043D" w:rsidRPr="003435C8">
        <w:rPr>
          <w:rFonts w:ascii="Lato Regular" w:eastAsia="Arial" w:hAnsi="Lato Regular" w:cs="Arial"/>
          <w:color w:val="000000" w:themeColor="text1"/>
        </w:rPr>
        <w:t>o</w:t>
      </w:r>
      <w:r w:rsidR="007A043D" w:rsidRPr="00DE7C30">
        <w:rPr>
          <w:rFonts w:ascii="Lato Regular" w:eastAsia="Arial" w:hAnsi="Lato Regular" w:cs="Arial"/>
          <w:color w:val="000000" w:themeColor="text1"/>
        </w:rPr>
        <w:t>r</w:t>
      </w:r>
      <w:r w:rsidRPr="00DE7C30">
        <w:rPr>
          <w:rFonts w:ascii="Lato Regular" w:eastAsia="Arial" w:hAnsi="Lato Regular" w:cs="Arial"/>
          <w:color w:val="000000" w:themeColor="text1"/>
        </w:rPr>
        <w:t xml:space="preserve"> is paired with a </w:t>
      </w:r>
      <w:r w:rsidR="00C221DD" w:rsidRPr="00DE7C30">
        <w:rPr>
          <w:rFonts w:ascii="Lato Regular" w:eastAsia="Arial" w:hAnsi="Lato Regular" w:cs="Arial"/>
          <w:color w:val="000000" w:themeColor="text1"/>
        </w:rPr>
        <w:t>Mentee</w:t>
      </w:r>
      <w:r w:rsidR="00D55FA8" w:rsidRPr="00DE7C30">
        <w:rPr>
          <w:rFonts w:ascii="Lato Regular" w:eastAsia="Arial" w:hAnsi="Lato Regular" w:cs="Arial"/>
          <w:color w:val="000000" w:themeColor="text1"/>
        </w:rPr>
        <w:t xml:space="preserve"> </w:t>
      </w:r>
      <w:r w:rsidR="00B25368" w:rsidRPr="00DE7C30">
        <w:rPr>
          <w:rFonts w:ascii="Lato Regular" w:eastAsia="Arial" w:hAnsi="Lato Regular" w:cs="Arial"/>
          <w:color w:val="000000" w:themeColor="text1"/>
        </w:rPr>
        <w:t xml:space="preserve">for </w:t>
      </w:r>
      <w:r w:rsidRPr="00DE7C30">
        <w:rPr>
          <w:rFonts w:ascii="Lato Regular" w:eastAsia="Arial" w:hAnsi="Lato Regular" w:cs="Arial"/>
          <w:color w:val="000000" w:themeColor="text1"/>
        </w:rPr>
        <w:t xml:space="preserve">one-to-one </w:t>
      </w:r>
      <w:r w:rsidR="00D55FA8" w:rsidRPr="00DE7C30">
        <w:rPr>
          <w:rFonts w:ascii="Lato Regular" w:eastAsia="Arial" w:hAnsi="Lato Regular" w:cs="Arial"/>
          <w:color w:val="000000" w:themeColor="text1"/>
        </w:rPr>
        <w:t>mentoring activities</w:t>
      </w:r>
      <w:r w:rsidRPr="00DE7C30">
        <w:rPr>
          <w:rFonts w:ascii="Lato Regular" w:eastAsia="Arial" w:hAnsi="Lato Regular" w:cs="Arial"/>
          <w:color w:val="000000" w:themeColor="text1"/>
        </w:rPr>
        <w:t>. These activities</w:t>
      </w:r>
      <w:r w:rsidR="00133828" w:rsidRPr="00DE7C30">
        <w:rPr>
          <w:rFonts w:ascii="Lato Regular" w:eastAsia="Arial" w:hAnsi="Lato Regular" w:cs="Arial"/>
          <w:color w:val="000000" w:themeColor="text1"/>
        </w:rPr>
        <w:t xml:space="preserve"> </w:t>
      </w:r>
      <w:r w:rsidR="007A043D" w:rsidRPr="00FD755B">
        <w:rPr>
          <w:rFonts w:ascii="Lato Regular" w:eastAsia="Arial" w:hAnsi="Lato Regular" w:cs="Arial"/>
          <w:color w:val="000000" w:themeColor="text1"/>
        </w:rPr>
        <w:t>ma</w:t>
      </w:r>
      <w:r w:rsidR="007A043D" w:rsidRPr="00DE7C30">
        <w:rPr>
          <w:rFonts w:ascii="Lato Regular" w:eastAsia="Arial" w:hAnsi="Lato Regular" w:cs="Arial"/>
          <w:color w:val="000000" w:themeColor="text1"/>
        </w:rPr>
        <w:t>y ta</w:t>
      </w:r>
      <w:r w:rsidR="007A043D" w:rsidRPr="00FD755B">
        <w:rPr>
          <w:rFonts w:ascii="Lato Regular" w:eastAsia="Arial" w:hAnsi="Lato Regular" w:cs="Arial"/>
          <w:color w:val="000000" w:themeColor="text1"/>
        </w:rPr>
        <w:t>k</w:t>
      </w:r>
      <w:r w:rsidR="007A043D" w:rsidRPr="00DE7C30">
        <w:rPr>
          <w:rFonts w:ascii="Lato Regular" w:eastAsia="Arial" w:hAnsi="Lato Regular" w:cs="Arial"/>
          <w:color w:val="000000" w:themeColor="text1"/>
        </w:rPr>
        <w:t>e</w:t>
      </w:r>
      <w:r w:rsidR="007A043D" w:rsidRPr="00FD755B">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 xml:space="preserve">a </w:t>
      </w:r>
      <w:r w:rsidR="007A043D" w:rsidRPr="00FD755B">
        <w:rPr>
          <w:rFonts w:ascii="Lato Regular" w:eastAsia="Arial" w:hAnsi="Lato Regular" w:cs="Arial"/>
          <w:color w:val="000000" w:themeColor="text1"/>
        </w:rPr>
        <w:t>v</w:t>
      </w:r>
      <w:r w:rsidR="007A043D" w:rsidRPr="00DE7C30">
        <w:rPr>
          <w:rFonts w:ascii="Lato Regular" w:eastAsia="Arial" w:hAnsi="Lato Regular" w:cs="Arial"/>
          <w:color w:val="000000" w:themeColor="text1"/>
        </w:rPr>
        <w:t>ar</w:t>
      </w:r>
      <w:r w:rsidR="007A043D" w:rsidRPr="00FD755B">
        <w:rPr>
          <w:rFonts w:ascii="Lato Regular" w:eastAsia="Arial" w:hAnsi="Lato Regular" w:cs="Arial"/>
          <w:color w:val="000000" w:themeColor="text1"/>
        </w:rPr>
        <w:t>i</w:t>
      </w:r>
      <w:r w:rsidR="007A043D" w:rsidRPr="00DE7C30">
        <w:rPr>
          <w:rFonts w:ascii="Lato Regular" w:eastAsia="Arial" w:hAnsi="Lato Regular" w:cs="Arial"/>
          <w:color w:val="000000" w:themeColor="text1"/>
        </w:rPr>
        <w:t>e</w:t>
      </w:r>
      <w:r w:rsidR="007A043D" w:rsidRPr="00FD755B">
        <w:rPr>
          <w:rFonts w:ascii="Lato Regular" w:eastAsia="Arial" w:hAnsi="Lato Regular" w:cs="Arial"/>
          <w:color w:val="000000" w:themeColor="text1"/>
        </w:rPr>
        <w:t>t</w:t>
      </w:r>
      <w:r w:rsidR="007A043D" w:rsidRPr="00DE7C30">
        <w:rPr>
          <w:rFonts w:ascii="Lato Regular" w:eastAsia="Arial" w:hAnsi="Lato Regular" w:cs="Arial"/>
          <w:color w:val="000000" w:themeColor="text1"/>
        </w:rPr>
        <w:t>y</w:t>
      </w:r>
      <w:r w:rsidR="007A043D" w:rsidRPr="00FD755B">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 xml:space="preserve">of </w:t>
      </w:r>
      <w:r w:rsidR="007A043D" w:rsidRPr="00FD755B">
        <w:rPr>
          <w:rFonts w:ascii="Lato Regular" w:eastAsia="Arial" w:hAnsi="Lato Regular" w:cs="Arial"/>
          <w:color w:val="000000" w:themeColor="text1"/>
        </w:rPr>
        <w:t>f</w:t>
      </w:r>
      <w:r w:rsidR="007A043D" w:rsidRPr="00DE7C30">
        <w:rPr>
          <w:rFonts w:ascii="Lato Regular" w:eastAsia="Arial" w:hAnsi="Lato Regular" w:cs="Arial"/>
          <w:color w:val="000000" w:themeColor="text1"/>
        </w:rPr>
        <w:t>o</w:t>
      </w:r>
      <w:r w:rsidR="007A043D" w:rsidRPr="00FD755B">
        <w:rPr>
          <w:rFonts w:ascii="Lato Regular" w:eastAsia="Arial" w:hAnsi="Lato Regular" w:cs="Arial"/>
          <w:color w:val="000000" w:themeColor="text1"/>
        </w:rPr>
        <w:t>rm</w:t>
      </w:r>
      <w:r w:rsidR="007A043D" w:rsidRPr="00DE7C30">
        <w:rPr>
          <w:rFonts w:ascii="Lato Regular" w:eastAsia="Arial" w:hAnsi="Lato Regular" w:cs="Arial"/>
          <w:color w:val="000000" w:themeColor="text1"/>
        </w:rPr>
        <w:t>s</w:t>
      </w:r>
      <w:r w:rsidR="00133828" w:rsidRPr="00DE7C30">
        <w:rPr>
          <w:rFonts w:ascii="Lato Regular" w:eastAsia="Arial" w:hAnsi="Lato Regular" w:cs="Arial"/>
          <w:color w:val="000000" w:themeColor="text1"/>
        </w:rPr>
        <w:t>,</w:t>
      </w:r>
      <w:r w:rsidR="007A043D" w:rsidRPr="00FD755B">
        <w:rPr>
          <w:rFonts w:ascii="Lato Regular" w:eastAsia="Arial" w:hAnsi="Lato Regular" w:cs="Arial"/>
          <w:color w:val="000000" w:themeColor="text1"/>
        </w:rPr>
        <w:t xml:space="preserve"> i</w:t>
      </w:r>
      <w:r w:rsidR="007A043D" w:rsidRPr="00DE7C30">
        <w:rPr>
          <w:rFonts w:ascii="Lato Regular" w:eastAsia="Arial" w:hAnsi="Lato Regular" w:cs="Arial"/>
          <w:color w:val="000000" w:themeColor="text1"/>
        </w:rPr>
        <w:t>n</w:t>
      </w:r>
      <w:r w:rsidR="007A043D" w:rsidRPr="00FD755B">
        <w:rPr>
          <w:rFonts w:ascii="Lato Regular" w:eastAsia="Arial" w:hAnsi="Lato Regular" w:cs="Arial"/>
          <w:color w:val="000000" w:themeColor="text1"/>
        </w:rPr>
        <w:t>cl</w:t>
      </w:r>
      <w:r w:rsidR="007A043D" w:rsidRPr="00DE7C30">
        <w:rPr>
          <w:rFonts w:ascii="Lato Regular" w:eastAsia="Arial" w:hAnsi="Lato Regular" w:cs="Arial"/>
          <w:color w:val="000000" w:themeColor="text1"/>
        </w:rPr>
        <w:t>u</w:t>
      </w:r>
      <w:r w:rsidR="007A043D" w:rsidRPr="00FD755B">
        <w:rPr>
          <w:rFonts w:ascii="Lato Regular" w:eastAsia="Arial" w:hAnsi="Lato Regular" w:cs="Arial"/>
          <w:color w:val="000000" w:themeColor="text1"/>
        </w:rPr>
        <w:t>din</w:t>
      </w:r>
      <w:r w:rsidR="007A043D" w:rsidRPr="00DE7C30">
        <w:rPr>
          <w:rFonts w:ascii="Lato Regular" w:eastAsia="Arial" w:hAnsi="Lato Regular" w:cs="Arial"/>
          <w:color w:val="000000" w:themeColor="text1"/>
        </w:rPr>
        <w:t>g</w:t>
      </w:r>
      <w:r w:rsidR="007A043D" w:rsidRPr="00FD755B">
        <w:rPr>
          <w:rFonts w:ascii="Lato Regular" w:eastAsia="Arial" w:hAnsi="Lato Regular" w:cs="Arial"/>
          <w:color w:val="000000" w:themeColor="text1"/>
        </w:rPr>
        <w:t xml:space="preserve"> </w:t>
      </w:r>
      <w:r w:rsidR="00D55FA8" w:rsidRPr="00FD755B">
        <w:rPr>
          <w:rFonts w:ascii="Lato Regular" w:eastAsia="Arial" w:hAnsi="Lato Regular" w:cs="Arial"/>
          <w:color w:val="000000" w:themeColor="text1"/>
        </w:rPr>
        <w:t>guidance, couns</w:t>
      </w:r>
      <w:r w:rsidR="00BC7420" w:rsidRPr="00FD755B">
        <w:rPr>
          <w:rFonts w:ascii="Lato Regular" w:eastAsia="Arial" w:hAnsi="Lato Regular" w:cs="Arial"/>
          <w:color w:val="000000" w:themeColor="text1"/>
        </w:rPr>
        <w:t>e</w:t>
      </w:r>
      <w:r w:rsidR="00E17921" w:rsidRPr="00FD755B">
        <w:rPr>
          <w:rFonts w:ascii="Lato Regular" w:eastAsia="Arial" w:hAnsi="Lato Regular" w:cs="Arial"/>
          <w:color w:val="000000" w:themeColor="text1"/>
        </w:rPr>
        <w:t>l</w:t>
      </w:r>
      <w:r w:rsidR="00BC7420" w:rsidRPr="00FD755B">
        <w:rPr>
          <w:rFonts w:ascii="Lato Regular" w:eastAsia="Arial" w:hAnsi="Lato Regular" w:cs="Arial"/>
          <w:color w:val="000000" w:themeColor="text1"/>
        </w:rPr>
        <w:t xml:space="preserve">ling, </w:t>
      </w:r>
      <w:proofErr w:type="gramStart"/>
      <w:r w:rsidR="00BC7420" w:rsidRPr="00FD755B">
        <w:rPr>
          <w:rFonts w:ascii="Lato Regular" w:eastAsia="Arial" w:hAnsi="Lato Regular" w:cs="Arial"/>
          <w:color w:val="000000" w:themeColor="text1"/>
        </w:rPr>
        <w:t>coaching</w:t>
      </w:r>
      <w:proofErr w:type="gramEnd"/>
      <w:r w:rsidR="00BC7420" w:rsidRPr="00FD755B">
        <w:rPr>
          <w:rFonts w:ascii="Lato Regular" w:eastAsia="Arial" w:hAnsi="Lato Regular" w:cs="Arial"/>
          <w:color w:val="000000" w:themeColor="text1"/>
        </w:rPr>
        <w:t>, practical</w:t>
      </w:r>
      <w:r w:rsidR="00D55FA8" w:rsidRPr="00FD755B">
        <w:rPr>
          <w:rFonts w:ascii="Lato Regular" w:eastAsia="Arial" w:hAnsi="Lato Regular" w:cs="Arial"/>
          <w:color w:val="000000" w:themeColor="text1"/>
        </w:rPr>
        <w:t xml:space="preserve"> experience, directing, leading and knowledge</w:t>
      </w:r>
      <w:r w:rsidR="00EC7A39" w:rsidRPr="00FD755B">
        <w:rPr>
          <w:rFonts w:ascii="Lato Regular" w:eastAsia="Arial" w:hAnsi="Lato Regular" w:cs="Arial"/>
          <w:color w:val="000000" w:themeColor="text1"/>
        </w:rPr>
        <w:t>-</w:t>
      </w:r>
      <w:r w:rsidR="00D55FA8" w:rsidRPr="00FD755B">
        <w:rPr>
          <w:rFonts w:ascii="Lato Regular" w:eastAsia="Arial" w:hAnsi="Lato Regular" w:cs="Arial"/>
          <w:color w:val="000000" w:themeColor="text1"/>
        </w:rPr>
        <w:t xml:space="preserve">sharing. Communication may be </w:t>
      </w:r>
      <w:r w:rsidR="007A043D" w:rsidRPr="00DE7C30">
        <w:rPr>
          <w:rFonts w:ascii="Lato Regular" w:eastAsia="Arial" w:hAnsi="Lato Regular" w:cs="Arial"/>
          <w:color w:val="000000" w:themeColor="text1"/>
        </w:rPr>
        <w:t>ora</w:t>
      </w:r>
      <w:r w:rsidR="007A043D" w:rsidRPr="00FD755B">
        <w:rPr>
          <w:rFonts w:ascii="Lato Regular" w:eastAsia="Arial" w:hAnsi="Lato Regular" w:cs="Arial"/>
          <w:color w:val="000000" w:themeColor="text1"/>
        </w:rPr>
        <w:t>l</w:t>
      </w:r>
      <w:r w:rsidR="00D55FA8" w:rsidRPr="00FD755B">
        <w:rPr>
          <w:rFonts w:ascii="Lato Regular" w:eastAsia="Arial" w:hAnsi="Lato Regular" w:cs="Arial"/>
          <w:color w:val="000000" w:themeColor="text1"/>
        </w:rPr>
        <w:t xml:space="preserve"> (face</w:t>
      </w:r>
      <w:r w:rsidR="00B25368" w:rsidRPr="00FD755B">
        <w:rPr>
          <w:rFonts w:ascii="Lato Regular" w:eastAsia="Arial" w:hAnsi="Lato Regular" w:cs="Arial"/>
          <w:color w:val="000000" w:themeColor="text1"/>
        </w:rPr>
        <w:t>-</w:t>
      </w:r>
      <w:r w:rsidR="00D55FA8" w:rsidRPr="00FD755B">
        <w:rPr>
          <w:rFonts w:ascii="Lato Regular" w:eastAsia="Arial" w:hAnsi="Lato Regular" w:cs="Arial"/>
          <w:color w:val="000000" w:themeColor="text1"/>
        </w:rPr>
        <w:t>to</w:t>
      </w:r>
      <w:r w:rsidR="00B25368" w:rsidRPr="00FD755B">
        <w:rPr>
          <w:rFonts w:ascii="Lato Regular" w:eastAsia="Arial" w:hAnsi="Lato Regular" w:cs="Arial"/>
          <w:color w:val="000000" w:themeColor="text1"/>
        </w:rPr>
        <w:t>-</w:t>
      </w:r>
      <w:r w:rsidR="00D55FA8" w:rsidRPr="00FD755B">
        <w:rPr>
          <w:rFonts w:ascii="Lato Regular" w:eastAsia="Arial" w:hAnsi="Lato Regular" w:cs="Arial"/>
          <w:color w:val="000000" w:themeColor="text1"/>
        </w:rPr>
        <w:t>face</w:t>
      </w:r>
      <w:r w:rsidR="00232F81">
        <w:rPr>
          <w:rFonts w:ascii="Lato Regular" w:eastAsia="Arial" w:hAnsi="Lato Regular" w:cs="Arial"/>
          <w:color w:val="000000" w:themeColor="text1"/>
        </w:rPr>
        <w:t>,</w:t>
      </w:r>
      <w:r w:rsidR="00D55FA8" w:rsidRPr="00FD755B">
        <w:rPr>
          <w:rFonts w:ascii="Lato Regular" w:eastAsia="Arial" w:hAnsi="Lato Regular" w:cs="Arial"/>
          <w:color w:val="000000" w:themeColor="text1"/>
        </w:rPr>
        <w:t xml:space="preserve"> phone</w:t>
      </w:r>
      <w:r w:rsidR="00232F81">
        <w:rPr>
          <w:rFonts w:ascii="Lato Regular" w:eastAsia="Arial" w:hAnsi="Lato Regular" w:cs="Arial"/>
          <w:color w:val="000000" w:themeColor="text1"/>
        </w:rPr>
        <w:t xml:space="preserve"> or videoconference [Skype]</w:t>
      </w:r>
      <w:r w:rsidR="00D55FA8" w:rsidRPr="00FD755B">
        <w:rPr>
          <w:rFonts w:ascii="Lato Regular" w:eastAsia="Arial" w:hAnsi="Lato Regular" w:cs="Arial"/>
          <w:color w:val="000000" w:themeColor="text1"/>
        </w:rPr>
        <w:t>)</w:t>
      </w:r>
      <w:r w:rsidR="007A043D" w:rsidRPr="00DE7C30">
        <w:rPr>
          <w:rFonts w:ascii="Lato Regular" w:eastAsia="Arial" w:hAnsi="Lato Regular" w:cs="Arial"/>
          <w:color w:val="000000" w:themeColor="text1"/>
        </w:rPr>
        <w:t xml:space="preserve">, </w:t>
      </w:r>
      <w:r w:rsidR="007A043D" w:rsidRPr="00FD755B">
        <w:rPr>
          <w:rFonts w:ascii="Lato Regular" w:eastAsia="Arial" w:hAnsi="Lato Regular" w:cs="Arial"/>
          <w:color w:val="000000" w:themeColor="text1"/>
        </w:rPr>
        <w:t>wri</w:t>
      </w:r>
      <w:r w:rsidR="007A043D" w:rsidRPr="00DE7C30">
        <w:rPr>
          <w:rFonts w:ascii="Lato Regular" w:eastAsia="Arial" w:hAnsi="Lato Regular" w:cs="Arial"/>
          <w:color w:val="000000" w:themeColor="text1"/>
        </w:rPr>
        <w:t>t</w:t>
      </w:r>
      <w:r w:rsidR="007A043D" w:rsidRPr="00FD755B">
        <w:rPr>
          <w:rFonts w:ascii="Lato Regular" w:eastAsia="Arial" w:hAnsi="Lato Regular" w:cs="Arial"/>
          <w:color w:val="000000" w:themeColor="text1"/>
        </w:rPr>
        <w:t>t</w:t>
      </w:r>
      <w:r w:rsidR="007A043D" w:rsidRPr="00DE7C30">
        <w:rPr>
          <w:rFonts w:ascii="Lato Regular" w:eastAsia="Arial" w:hAnsi="Lato Regular" w:cs="Arial"/>
          <w:color w:val="000000" w:themeColor="text1"/>
        </w:rPr>
        <w:t>e</w:t>
      </w:r>
      <w:r w:rsidR="007A043D" w:rsidRPr="00FD755B">
        <w:rPr>
          <w:rFonts w:ascii="Lato Regular" w:eastAsia="Arial" w:hAnsi="Lato Regular" w:cs="Arial"/>
          <w:color w:val="000000" w:themeColor="text1"/>
        </w:rPr>
        <w:t>n</w:t>
      </w:r>
      <w:r w:rsidR="00D55FA8" w:rsidRPr="00FD755B">
        <w:rPr>
          <w:rFonts w:ascii="Lato Regular" w:eastAsia="Arial" w:hAnsi="Lato Regular" w:cs="Arial"/>
          <w:color w:val="000000" w:themeColor="text1"/>
        </w:rPr>
        <w:t xml:space="preserve"> (email or letter) or </w:t>
      </w:r>
      <w:r w:rsidR="00133828" w:rsidRPr="00FD755B">
        <w:rPr>
          <w:rFonts w:ascii="Lato Regular" w:eastAsia="Arial" w:hAnsi="Lato Regular" w:cs="Arial"/>
          <w:color w:val="000000" w:themeColor="text1"/>
        </w:rPr>
        <w:t xml:space="preserve">through </w:t>
      </w:r>
      <w:r w:rsidR="00D55FA8" w:rsidRPr="00FD755B">
        <w:rPr>
          <w:rFonts w:ascii="Lato Regular" w:eastAsia="Arial" w:hAnsi="Lato Regular" w:cs="Arial"/>
          <w:color w:val="000000" w:themeColor="text1"/>
        </w:rPr>
        <w:t xml:space="preserve">sharing of </w:t>
      </w:r>
      <w:r w:rsidR="007A043D" w:rsidRPr="00FD755B">
        <w:rPr>
          <w:rFonts w:ascii="Lato Regular" w:eastAsia="Arial" w:hAnsi="Lato Regular" w:cs="Arial"/>
          <w:color w:val="000000" w:themeColor="text1"/>
        </w:rPr>
        <w:t>vi</w:t>
      </w:r>
      <w:r w:rsidR="007A043D" w:rsidRPr="00DE7C30">
        <w:rPr>
          <w:rFonts w:ascii="Lato Regular" w:eastAsia="Arial" w:hAnsi="Lato Regular" w:cs="Arial"/>
          <w:color w:val="000000" w:themeColor="text1"/>
        </w:rPr>
        <w:t>d</w:t>
      </w:r>
      <w:r w:rsidR="007A043D" w:rsidRPr="00FD755B">
        <w:rPr>
          <w:rFonts w:ascii="Lato Regular" w:eastAsia="Arial" w:hAnsi="Lato Regular" w:cs="Arial"/>
          <w:color w:val="000000" w:themeColor="text1"/>
        </w:rPr>
        <w:t>e</w:t>
      </w:r>
      <w:r w:rsidR="007A043D" w:rsidRPr="00DE7C30">
        <w:rPr>
          <w:rFonts w:ascii="Lato Regular" w:eastAsia="Arial" w:hAnsi="Lato Regular" w:cs="Arial"/>
          <w:color w:val="000000" w:themeColor="text1"/>
        </w:rPr>
        <w:t>o</w:t>
      </w:r>
      <w:r w:rsidR="00DD4DE2" w:rsidRPr="00DE7C30">
        <w:rPr>
          <w:rFonts w:ascii="Lato Regular" w:eastAsia="Arial" w:hAnsi="Lato Regular" w:cs="Arial"/>
          <w:color w:val="000000" w:themeColor="text1"/>
        </w:rPr>
        <w:t>/</w:t>
      </w:r>
      <w:r w:rsidR="007A043D" w:rsidRPr="00FD755B">
        <w:rPr>
          <w:rFonts w:ascii="Lato Regular" w:eastAsia="Arial" w:hAnsi="Lato Regular" w:cs="Arial"/>
          <w:color w:val="000000" w:themeColor="text1"/>
        </w:rPr>
        <w:t>a</w:t>
      </w:r>
      <w:r w:rsidR="007A043D" w:rsidRPr="00DE7C30">
        <w:rPr>
          <w:rFonts w:ascii="Lato Regular" w:eastAsia="Arial" w:hAnsi="Lato Regular" w:cs="Arial"/>
          <w:color w:val="000000" w:themeColor="text1"/>
        </w:rPr>
        <w:t>u</w:t>
      </w:r>
      <w:r w:rsidR="007A043D" w:rsidRPr="00FD755B">
        <w:rPr>
          <w:rFonts w:ascii="Lato Regular" w:eastAsia="Arial" w:hAnsi="Lato Regular" w:cs="Arial"/>
          <w:color w:val="000000" w:themeColor="text1"/>
        </w:rPr>
        <w:t>di</w:t>
      </w:r>
      <w:r w:rsidR="007A043D" w:rsidRPr="00DE7C30">
        <w:rPr>
          <w:rFonts w:ascii="Lato Regular" w:eastAsia="Arial" w:hAnsi="Lato Regular" w:cs="Arial"/>
          <w:color w:val="000000" w:themeColor="text1"/>
        </w:rPr>
        <w:t>o</w:t>
      </w:r>
      <w:r w:rsidR="007A043D" w:rsidRPr="00FD755B">
        <w:rPr>
          <w:rFonts w:ascii="Lato Regular" w:eastAsia="Arial" w:hAnsi="Lato Regular" w:cs="Arial"/>
          <w:color w:val="000000" w:themeColor="text1"/>
        </w:rPr>
        <w:t xml:space="preserve"> m</w:t>
      </w:r>
      <w:r w:rsidR="007A043D" w:rsidRPr="00DE7C30">
        <w:rPr>
          <w:rFonts w:ascii="Lato Regular" w:eastAsia="Arial" w:hAnsi="Lato Regular" w:cs="Arial"/>
          <w:color w:val="000000" w:themeColor="text1"/>
        </w:rPr>
        <w:t>at</w:t>
      </w:r>
      <w:r w:rsidR="007A043D" w:rsidRPr="00FD755B">
        <w:rPr>
          <w:rFonts w:ascii="Lato Regular" w:eastAsia="Arial" w:hAnsi="Lato Regular" w:cs="Arial"/>
          <w:color w:val="000000" w:themeColor="text1"/>
        </w:rPr>
        <w:t>eri</w:t>
      </w:r>
      <w:r w:rsidR="007A043D" w:rsidRPr="00DE7C30">
        <w:rPr>
          <w:rFonts w:ascii="Lato Regular" w:eastAsia="Arial" w:hAnsi="Lato Regular" w:cs="Arial"/>
          <w:color w:val="000000" w:themeColor="text1"/>
        </w:rPr>
        <w:t>a</w:t>
      </w:r>
      <w:r w:rsidR="007A043D" w:rsidRPr="00FD755B">
        <w:rPr>
          <w:rFonts w:ascii="Lato Regular" w:eastAsia="Arial" w:hAnsi="Lato Regular" w:cs="Arial"/>
          <w:color w:val="000000" w:themeColor="text1"/>
        </w:rPr>
        <w:t>ls</w:t>
      </w:r>
      <w:r w:rsidR="007A043D" w:rsidRPr="00DE7C30">
        <w:rPr>
          <w:rFonts w:ascii="Lato Regular" w:eastAsia="Arial" w:hAnsi="Lato Regular" w:cs="Arial"/>
          <w:color w:val="000000" w:themeColor="text1"/>
        </w:rPr>
        <w:t>.</w:t>
      </w:r>
    </w:p>
    <w:p w14:paraId="137506B5" w14:textId="77777777" w:rsidR="00474459" w:rsidRPr="00DE7C30" w:rsidRDefault="00474459" w:rsidP="00AC462C">
      <w:pPr>
        <w:pStyle w:val="ListParagraph"/>
        <w:ind w:left="565" w:right="102"/>
        <w:rPr>
          <w:rFonts w:ascii="Lato Regular" w:eastAsia="Arial" w:hAnsi="Lato Regular" w:cs="Arial"/>
          <w:color w:val="000000" w:themeColor="text1"/>
        </w:rPr>
      </w:pPr>
    </w:p>
    <w:p w14:paraId="7A0A88E0" w14:textId="68805C37" w:rsidR="00DE7C30" w:rsidRDefault="00BB5CF7" w:rsidP="00AC462C">
      <w:pPr>
        <w:pStyle w:val="ListParagraph"/>
        <w:numPr>
          <w:ilvl w:val="0"/>
          <w:numId w:val="3"/>
        </w:numPr>
        <w:ind w:right="102"/>
        <w:rPr>
          <w:rFonts w:ascii="Lato Regular" w:eastAsia="Arial" w:hAnsi="Lato Regular" w:cs="Arial"/>
          <w:color w:val="000000" w:themeColor="text1"/>
        </w:rPr>
      </w:pPr>
      <w:r w:rsidRPr="00DE7C30">
        <w:rPr>
          <w:rFonts w:ascii="Lato Regular" w:eastAsia="Arial" w:hAnsi="Lato Regular" w:cs="Arial"/>
          <w:b/>
          <w:color w:val="000000" w:themeColor="text1"/>
        </w:rPr>
        <w:t>Mentee Responsibility</w:t>
      </w:r>
      <w:r w:rsidRPr="00DE7C30">
        <w:rPr>
          <w:rFonts w:ascii="Lato Regular" w:eastAsia="Arial" w:hAnsi="Lato Regular" w:cs="Arial"/>
          <w:color w:val="000000" w:themeColor="text1"/>
        </w:rPr>
        <w:t xml:space="preserve"> </w:t>
      </w:r>
      <w:r w:rsidR="00B25368" w:rsidRPr="00DE7C30">
        <w:rPr>
          <w:rFonts w:ascii="Lato Regular" w:eastAsia="Arial" w:hAnsi="Lato Regular" w:cstheme="minorHAnsi"/>
          <w:color w:val="000000" w:themeColor="text1"/>
        </w:rPr>
        <w:t>—</w:t>
      </w:r>
      <w:r w:rsidRPr="00DE7C30">
        <w:rPr>
          <w:rFonts w:ascii="Lato Regular" w:eastAsia="Arial" w:hAnsi="Lato Regular" w:cs="Arial"/>
          <w:color w:val="000000" w:themeColor="text1"/>
        </w:rPr>
        <w:t xml:space="preserve"> As a </w:t>
      </w:r>
      <w:r w:rsidR="007D73A8">
        <w:rPr>
          <w:rFonts w:ascii="Lato Regular" w:eastAsia="Arial" w:hAnsi="Lato Regular" w:cs="Arial"/>
          <w:color w:val="000000" w:themeColor="text1"/>
        </w:rPr>
        <w:t>M</w:t>
      </w:r>
      <w:r w:rsidRPr="00DE7C30">
        <w:rPr>
          <w:rFonts w:ascii="Lato Regular" w:eastAsia="Arial" w:hAnsi="Lato Regular" w:cs="Arial"/>
          <w:color w:val="000000" w:themeColor="text1"/>
        </w:rPr>
        <w:t xml:space="preserve">entee, you understand that you are responsible to </w:t>
      </w:r>
      <w:r w:rsidR="00B25368" w:rsidRPr="00DE7C30">
        <w:rPr>
          <w:rFonts w:ascii="Lato Regular" w:eastAsia="Arial" w:hAnsi="Lato Regular" w:cs="Arial"/>
          <w:color w:val="000000" w:themeColor="text1"/>
        </w:rPr>
        <w:t>consider, individually and independently,</w:t>
      </w:r>
      <w:r w:rsidR="00B25368" w:rsidRPr="00DE7C30" w:rsidDel="00B25368">
        <w:rPr>
          <w:rFonts w:ascii="Lato Regular" w:eastAsia="Arial" w:hAnsi="Lato Regular" w:cs="Arial"/>
          <w:color w:val="000000" w:themeColor="text1"/>
        </w:rPr>
        <w:t xml:space="preserve"> </w:t>
      </w:r>
      <w:r w:rsidRPr="00DE7C30">
        <w:rPr>
          <w:rFonts w:ascii="Lato Regular" w:eastAsia="Arial" w:hAnsi="Lato Regular" w:cs="Arial"/>
          <w:color w:val="000000" w:themeColor="text1"/>
        </w:rPr>
        <w:t>the soundness of any suggestion, recommendation or advice given to you by your mentor</w:t>
      </w:r>
      <w:r w:rsidR="00474459" w:rsidRPr="00DE7C30">
        <w:rPr>
          <w:rFonts w:ascii="Lato Regular" w:eastAsia="Arial" w:hAnsi="Lato Regular" w:cs="Arial"/>
          <w:color w:val="000000" w:themeColor="text1"/>
        </w:rPr>
        <w:t>.</w:t>
      </w:r>
    </w:p>
    <w:p w14:paraId="76EFA11C" w14:textId="3DB83E5C" w:rsidR="00DE7C30" w:rsidRDefault="00DE7C30" w:rsidP="00AC462C">
      <w:pPr>
        <w:ind w:right="102"/>
        <w:rPr>
          <w:rFonts w:ascii="Lato Regular" w:eastAsia="Arial" w:hAnsi="Lato Regular" w:cs="Arial"/>
          <w:b/>
          <w:color w:val="000000" w:themeColor="text1"/>
          <w:spacing w:val="27"/>
        </w:rPr>
      </w:pPr>
    </w:p>
    <w:p w14:paraId="603D33E6" w14:textId="347C316C" w:rsidR="00B84301" w:rsidRPr="009C1682" w:rsidRDefault="00C947A9" w:rsidP="00AC462C">
      <w:pPr>
        <w:ind w:right="102"/>
        <w:rPr>
          <w:rFonts w:ascii="Lato Regular" w:eastAsia="Arial" w:hAnsi="Lato Regular" w:cs="Arial"/>
          <w:color w:val="000000" w:themeColor="text1"/>
        </w:rPr>
      </w:pPr>
      <w:r>
        <w:rPr>
          <w:rFonts w:ascii="Lato Regular" w:eastAsia="Arial" w:hAnsi="Lato Regular" w:cs="Arial"/>
          <w:color w:val="000000" w:themeColor="text1"/>
        </w:rPr>
        <w:t>(</w:t>
      </w:r>
      <w:r w:rsidR="00B84301" w:rsidRPr="00B84301">
        <w:rPr>
          <w:rFonts w:ascii="Lato Regular" w:eastAsia="Arial" w:hAnsi="Lato Regular" w:cs="Arial"/>
          <w:color w:val="000000" w:themeColor="text1"/>
        </w:rPr>
        <w:t xml:space="preserve">The following three items mean that you </w:t>
      </w:r>
      <w:r w:rsidR="00CF45D5">
        <w:rPr>
          <w:rFonts w:ascii="Lato Regular" w:eastAsia="Arial" w:hAnsi="Lato Regular" w:cs="Arial"/>
          <w:color w:val="000000" w:themeColor="text1"/>
        </w:rPr>
        <w:t xml:space="preserve">agree </w:t>
      </w:r>
      <w:r w:rsidR="00B84301" w:rsidRPr="00B84301">
        <w:rPr>
          <w:rFonts w:ascii="Lato Regular" w:eastAsia="Arial" w:hAnsi="Lato Regular" w:cs="Arial"/>
          <w:color w:val="000000" w:themeColor="text1"/>
        </w:rPr>
        <w:t xml:space="preserve">not </w:t>
      </w:r>
      <w:r w:rsidR="00CF45D5">
        <w:rPr>
          <w:rFonts w:ascii="Lato Regular" w:eastAsia="Arial" w:hAnsi="Lato Regular" w:cs="Arial"/>
          <w:color w:val="000000" w:themeColor="text1"/>
        </w:rPr>
        <w:t xml:space="preserve">to </w:t>
      </w:r>
      <w:r w:rsidR="00B84301" w:rsidRPr="00B84301">
        <w:rPr>
          <w:rFonts w:ascii="Lato Regular" w:eastAsia="Arial" w:hAnsi="Lato Regular" w:cs="Arial"/>
          <w:color w:val="000000" w:themeColor="text1"/>
        </w:rPr>
        <w:t>launch any legal actions or claims against Editors Canada, the Mentor or Mentee, or anyone else involved with the program concerning anything that happens as a result of your participation or information you receive during your participation.</w:t>
      </w:r>
      <w:r>
        <w:rPr>
          <w:rFonts w:ascii="Lato Regular" w:eastAsia="Arial" w:hAnsi="Lato Regular" w:cs="Arial"/>
          <w:color w:val="000000" w:themeColor="text1"/>
        </w:rPr>
        <w:t>)</w:t>
      </w:r>
    </w:p>
    <w:p w14:paraId="719026A5" w14:textId="77777777" w:rsidR="00B84301" w:rsidRPr="00DE7C30" w:rsidRDefault="00B84301" w:rsidP="00AC462C">
      <w:pPr>
        <w:ind w:right="102"/>
        <w:rPr>
          <w:rFonts w:ascii="Lato Regular" w:eastAsia="Arial" w:hAnsi="Lato Regular" w:cs="Arial"/>
          <w:b/>
          <w:color w:val="000000" w:themeColor="text1"/>
          <w:spacing w:val="27"/>
        </w:rPr>
      </w:pPr>
    </w:p>
    <w:p w14:paraId="3BFBF92F" w14:textId="34917175" w:rsidR="00DE7C30" w:rsidRPr="00FD755B" w:rsidRDefault="00BB5CF7" w:rsidP="00AC462C">
      <w:pPr>
        <w:pStyle w:val="ListParagraph"/>
        <w:numPr>
          <w:ilvl w:val="0"/>
          <w:numId w:val="3"/>
        </w:numPr>
        <w:ind w:right="102"/>
        <w:rPr>
          <w:rFonts w:ascii="Lato Regular" w:eastAsia="Arial" w:hAnsi="Lato Regular" w:cs="Arial"/>
          <w:b/>
          <w:color w:val="000000" w:themeColor="text1"/>
        </w:rPr>
      </w:pPr>
      <w:r w:rsidRPr="00AC462C">
        <w:rPr>
          <w:rFonts w:ascii="Lato Regular" w:eastAsia="Arial" w:hAnsi="Lato Regular" w:cs="Arial"/>
          <w:b/>
          <w:color w:val="000000" w:themeColor="text1"/>
        </w:rPr>
        <w:t>Release</w:t>
      </w:r>
      <w:r w:rsidRPr="00FD755B">
        <w:rPr>
          <w:rFonts w:ascii="Lato Regular" w:eastAsia="Arial" w:hAnsi="Lato Regular" w:cs="Arial"/>
          <w:b/>
          <w:color w:val="000000" w:themeColor="text1"/>
        </w:rPr>
        <w:t xml:space="preserve"> </w:t>
      </w:r>
      <w:r w:rsidR="00BF137E" w:rsidRPr="00FD755B">
        <w:rPr>
          <w:rFonts w:ascii="Lato Regular" w:eastAsia="Arial" w:hAnsi="Lato Regular" w:cs="Arial"/>
          <w:b/>
          <w:color w:val="000000" w:themeColor="text1"/>
        </w:rPr>
        <w:t>—</w:t>
      </w:r>
      <w:r w:rsidRPr="00FD755B">
        <w:rPr>
          <w:rFonts w:ascii="Lato Regular" w:eastAsia="Arial" w:hAnsi="Lato Regular" w:cs="Arial"/>
          <w:b/>
          <w:color w:val="000000" w:themeColor="text1"/>
        </w:rPr>
        <w:t xml:space="preserve"> </w:t>
      </w:r>
      <w:r w:rsidR="007A043D" w:rsidRPr="00AC462C">
        <w:rPr>
          <w:rFonts w:ascii="Lato Regular" w:eastAsia="Arial" w:hAnsi="Lato Regular" w:cs="Arial"/>
          <w:color w:val="000000" w:themeColor="text1"/>
        </w:rPr>
        <w:t xml:space="preserve">I hereby release </w:t>
      </w:r>
      <w:r w:rsidR="00BC7420" w:rsidRPr="00AC462C">
        <w:rPr>
          <w:rFonts w:ascii="Lato Regular" w:eastAsia="Arial" w:hAnsi="Lato Regular" w:cs="Arial"/>
          <w:color w:val="000000" w:themeColor="text1"/>
        </w:rPr>
        <w:t>Editors Canada</w:t>
      </w:r>
      <w:r w:rsidR="007A043D" w:rsidRPr="00AC462C">
        <w:rPr>
          <w:rFonts w:ascii="Lato Regular" w:eastAsia="Arial" w:hAnsi="Lato Regular" w:cs="Arial"/>
          <w:color w:val="000000" w:themeColor="text1"/>
        </w:rPr>
        <w:t xml:space="preserve"> and all of its directors, officers, employees, agents, members, volunteers, insurers and assigns (“the Releasees”) from any </w:t>
      </w:r>
      <w:r w:rsidR="004103E9" w:rsidRPr="00AC462C">
        <w:rPr>
          <w:rFonts w:ascii="Lato Regular" w:eastAsia="Arial" w:hAnsi="Lato Regular" w:cs="Arial"/>
          <w:color w:val="000000" w:themeColor="text1"/>
        </w:rPr>
        <w:t>and</w:t>
      </w:r>
      <w:r w:rsidR="007A043D" w:rsidRPr="00AC462C">
        <w:rPr>
          <w:rFonts w:ascii="Lato Regular" w:eastAsia="Arial" w:hAnsi="Lato Regular" w:cs="Arial"/>
          <w:color w:val="000000" w:themeColor="text1"/>
        </w:rPr>
        <w:t xml:space="preserve"> all </w:t>
      </w:r>
      <w:r w:rsidR="004103E9" w:rsidRPr="00AC462C">
        <w:rPr>
          <w:rFonts w:ascii="Lato Regular" w:eastAsia="Arial" w:hAnsi="Lato Regular" w:cs="Arial"/>
          <w:color w:val="000000" w:themeColor="text1"/>
        </w:rPr>
        <w:t xml:space="preserve">liabilities, </w:t>
      </w:r>
      <w:r w:rsidR="007A043D" w:rsidRPr="00AC462C">
        <w:rPr>
          <w:rFonts w:ascii="Lato Regular" w:eastAsia="Arial" w:hAnsi="Lato Regular" w:cs="Arial"/>
          <w:color w:val="000000" w:themeColor="text1"/>
        </w:rPr>
        <w:t>actions, causes of action, claims and demands</w:t>
      </w:r>
      <w:r w:rsidR="0045316A">
        <w:rPr>
          <w:rFonts w:ascii="Lato Regular" w:eastAsia="Arial" w:hAnsi="Lato Regular" w:cs="Arial"/>
          <w:color w:val="000000" w:themeColor="text1"/>
        </w:rPr>
        <w:t xml:space="preserve"> that </w:t>
      </w:r>
      <w:r w:rsidR="007A043D" w:rsidRPr="00AC462C">
        <w:rPr>
          <w:rFonts w:ascii="Lato Regular" w:eastAsia="Arial" w:hAnsi="Lato Regular" w:cs="Arial"/>
          <w:color w:val="000000" w:themeColor="text1"/>
        </w:rPr>
        <w:t xml:space="preserve">result </w:t>
      </w:r>
      <w:r w:rsidR="0045316A">
        <w:rPr>
          <w:rFonts w:ascii="Lato Regular" w:eastAsia="Arial" w:hAnsi="Lato Regular" w:cs="Arial"/>
          <w:color w:val="000000" w:themeColor="text1"/>
        </w:rPr>
        <w:t xml:space="preserve">from </w:t>
      </w:r>
      <w:r w:rsidR="007A043D" w:rsidRPr="00AC462C">
        <w:rPr>
          <w:rFonts w:ascii="Lato Regular" w:eastAsia="Arial" w:hAnsi="Lato Regular" w:cs="Arial"/>
          <w:color w:val="000000" w:themeColor="text1"/>
        </w:rPr>
        <w:t xml:space="preserve">my participation in the Program or any information </w:t>
      </w:r>
      <w:r w:rsidR="0045316A">
        <w:rPr>
          <w:rFonts w:ascii="Lato Regular" w:eastAsia="Arial" w:hAnsi="Lato Regular" w:cs="Arial"/>
          <w:color w:val="000000" w:themeColor="text1"/>
        </w:rPr>
        <w:t xml:space="preserve">I receive or use </w:t>
      </w:r>
      <w:r w:rsidR="007A043D" w:rsidRPr="00AC462C">
        <w:rPr>
          <w:rFonts w:ascii="Lato Regular" w:eastAsia="Arial" w:hAnsi="Lato Regular" w:cs="Arial"/>
          <w:color w:val="000000" w:themeColor="text1"/>
        </w:rPr>
        <w:t>through my participation in t</w:t>
      </w:r>
      <w:r w:rsidR="00BC7420" w:rsidRPr="00AC462C">
        <w:rPr>
          <w:rFonts w:ascii="Lato Regular" w:eastAsia="Arial" w:hAnsi="Lato Regular" w:cs="Arial"/>
          <w:color w:val="000000" w:themeColor="text1"/>
        </w:rPr>
        <w:t>h</w:t>
      </w:r>
      <w:r w:rsidR="00474459" w:rsidRPr="00AC462C">
        <w:rPr>
          <w:rFonts w:ascii="Lato Regular" w:eastAsia="Arial" w:hAnsi="Lato Regular" w:cs="Arial"/>
          <w:color w:val="000000" w:themeColor="text1"/>
        </w:rPr>
        <w:t>e</w:t>
      </w:r>
      <w:r w:rsidR="007A043D" w:rsidRPr="00AC462C">
        <w:rPr>
          <w:rFonts w:ascii="Lato Regular" w:eastAsia="Arial" w:hAnsi="Lato Regular" w:cs="Arial"/>
          <w:color w:val="000000" w:themeColor="text1"/>
        </w:rPr>
        <w:t xml:space="preserve"> </w:t>
      </w:r>
      <w:r w:rsidR="004103E9" w:rsidRPr="00AC462C">
        <w:rPr>
          <w:rFonts w:ascii="Lato Regular" w:eastAsia="Arial" w:hAnsi="Lato Regular" w:cs="Arial"/>
          <w:color w:val="000000" w:themeColor="text1"/>
        </w:rPr>
        <w:t>P</w:t>
      </w:r>
      <w:r w:rsidR="007A043D" w:rsidRPr="00AC462C">
        <w:rPr>
          <w:rFonts w:ascii="Lato Regular" w:eastAsia="Arial" w:hAnsi="Lato Regular" w:cs="Arial"/>
          <w:color w:val="000000" w:themeColor="text1"/>
        </w:rPr>
        <w:t>rogram.</w:t>
      </w:r>
    </w:p>
    <w:p w14:paraId="4D3AA8AD" w14:textId="77777777" w:rsidR="00DE7C30" w:rsidRPr="00DE7C30" w:rsidRDefault="00DE7C30" w:rsidP="00AC462C">
      <w:pPr>
        <w:ind w:right="102"/>
        <w:rPr>
          <w:rFonts w:ascii="Lato Regular" w:eastAsia="Arial" w:hAnsi="Lato Regular" w:cs="Arial"/>
          <w:b/>
          <w:color w:val="000000" w:themeColor="text1"/>
        </w:rPr>
      </w:pPr>
    </w:p>
    <w:p w14:paraId="11DD518E" w14:textId="54E1B9AF" w:rsidR="00DE7C30" w:rsidRDefault="004103E9" w:rsidP="00AC462C">
      <w:pPr>
        <w:pStyle w:val="ListParagraph"/>
        <w:numPr>
          <w:ilvl w:val="0"/>
          <w:numId w:val="3"/>
        </w:numPr>
        <w:ind w:right="102"/>
        <w:rPr>
          <w:rFonts w:ascii="Lato Regular" w:eastAsia="Arial" w:hAnsi="Lato Regular" w:cs="Arial"/>
          <w:color w:val="000000" w:themeColor="text1"/>
        </w:rPr>
      </w:pPr>
      <w:r w:rsidRPr="00DE7C30">
        <w:rPr>
          <w:rFonts w:ascii="Lato Regular" w:eastAsia="Arial" w:hAnsi="Lato Regular" w:cs="Arial"/>
          <w:b/>
          <w:color w:val="000000" w:themeColor="text1"/>
        </w:rPr>
        <w:t>Indemnity</w:t>
      </w:r>
      <w:r w:rsidRPr="00DE7C30">
        <w:rPr>
          <w:rFonts w:ascii="Lato Regular" w:eastAsia="Arial" w:hAnsi="Lato Regular" w:cs="Arial"/>
          <w:color w:val="000000" w:themeColor="text1"/>
        </w:rPr>
        <w:t xml:space="preserve"> </w:t>
      </w:r>
      <w:r w:rsidR="00DE7C30">
        <w:rPr>
          <w:rFonts w:ascii="Lato Regular" w:eastAsia="Arial" w:hAnsi="Lato Regular" w:cs="Arial"/>
          <w:color w:val="000000" w:themeColor="text1"/>
        </w:rPr>
        <w:t>—</w:t>
      </w:r>
      <w:r w:rsidR="00DE7C30" w:rsidRPr="00DE7C30">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I</w:t>
      </w:r>
      <w:r w:rsidR="007A043D" w:rsidRPr="00DE7C30">
        <w:rPr>
          <w:rFonts w:ascii="Lato Regular" w:eastAsia="Arial" w:hAnsi="Lato Regular" w:cs="Arial"/>
          <w:color w:val="000000" w:themeColor="text1"/>
          <w:spacing w:val="15"/>
        </w:rPr>
        <w:t xml:space="preserve"> </w:t>
      </w:r>
      <w:r w:rsidRPr="00DE7C30">
        <w:rPr>
          <w:rFonts w:ascii="Lato Regular" w:eastAsia="Arial" w:hAnsi="Lato Regular" w:cs="Arial"/>
          <w:color w:val="000000" w:themeColor="text1"/>
        </w:rPr>
        <w:t>shall indemni</w:t>
      </w:r>
      <w:r w:rsidR="00122E2C" w:rsidRPr="00DE7C30">
        <w:rPr>
          <w:rFonts w:ascii="Lato Regular" w:eastAsia="Arial" w:hAnsi="Lato Regular" w:cs="Arial"/>
          <w:color w:val="000000" w:themeColor="text1"/>
        </w:rPr>
        <w:t>f</w:t>
      </w:r>
      <w:r w:rsidRPr="00DE7C30">
        <w:rPr>
          <w:rFonts w:ascii="Lato Regular" w:eastAsia="Arial" w:hAnsi="Lato Regular" w:cs="Arial"/>
          <w:color w:val="000000" w:themeColor="text1"/>
        </w:rPr>
        <w:t xml:space="preserve">y and </w:t>
      </w:r>
      <w:r w:rsidR="007A043D" w:rsidRPr="00DE7C30">
        <w:rPr>
          <w:rFonts w:ascii="Lato Regular" w:eastAsia="Arial" w:hAnsi="Lato Regular" w:cs="Arial"/>
          <w:color w:val="000000" w:themeColor="text1"/>
        </w:rPr>
        <w:t>h</w:t>
      </w:r>
      <w:r w:rsidR="007A043D" w:rsidRPr="00DE7C30">
        <w:rPr>
          <w:rFonts w:ascii="Lato Regular" w:eastAsia="Arial" w:hAnsi="Lato Regular" w:cs="Arial"/>
          <w:color w:val="000000" w:themeColor="text1"/>
          <w:spacing w:val="1"/>
        </w:rPr>
        <w:t>o</w:t>
      </w:r>
      <w:r w:rsidR="007A043D" w:rsidRPr="00DE7C30">
        <w:rPr>
          <w:rFonts w:ascii="Lato Regular" w:eastAsia="Arial" w:hAnsi="Lato Regular" w:cs="Arial"/>
          <w:color w:val="000000" w:themeColor="text1"/>
          <w:spacing w:val="-1"/>
        </w:rPr>
        <w:t>l</w:t>
      </w:r>
      <w:r w:rsidR="007A043D" w:rsidRPr="00DE7C30">
        <w:rPr>
          <w:rFonts w:ascii="Lato Regular" w:eastAsia="Arial" w:hAnsi="Lato Regular" w:cs="Arial"/>
          <w:color w:val="000000" w:themeColor="text1"/>
        </w:rPr>
        <w:t>d</w:t>
      </w:r>
      <w:r w:rsidR="007A043D" w:rsidRPr="00DE7C30">
        <w:rPr>
          <w:rFonts w:ascii="Lato Regular" w:eastAsia="Arial" w:hAnsi="Lato Regular" w:cs="Arial"/>
          <w:color w:val="000000" w:themeColor="text1"/>
          <w:spacing w:val="12"/>
        </w:rPr>
        <w:t xml:space="preserve"> </w:t>
      </w:r>
      <w:r w:rsidR="007A043D" w:rsidRPr="00DE7C30">
        <w:rPr>
          <w:rFonts w:ascii="Lato Regular" w:eastAsia="Arial" w:hAnsi="Lato Regular" w:cs="Arial"/>
          <w:color w:val="000000" w:themeColor="text1"/>
        </w:rPr>
        <w:t>h</w:t>
      </w:r>
      <w:r w:rsidR="007A043D" w:rsidRPr="004B2D17">
        <w:rPr>
          <w:rFonts w:ascii="Lato Regular" w:eastAsia="Arial" w:hAnsi="Lato Regular" w:cs="Arial"/>
          <w:color w:val="000000" w:themeColor="text1"/>
        </w:rPr>
        <w:t>arml</w:t>
      </w:r>
      <w:r w:rsidR="007A043D" w:rsidRPr="00DE7C30">
        <w:rPr>
          <w:rFonts w:ascii="Lato Regular" w:eastAsia="Arial" w:hAnsi="Lato Regular" w:cs="Arial"/>
          <w:color w:val="000000" w:themeColor="text1"/>
        </w:rPr>
        <w:t>e</w:t>
      </w:r>
      <w:r w:rsidR="007A043D" w:rsidRPr="004B2D17">
        <w:rPr>
          <w:rFonts w:ascii="Lato Regular" w:eastAsia="Arial" w:hAnsi="Lato Regular" w:cs="Arial"/>
          <w:color w:val="000000" w:themeColor="text1"/>
        </w:rPr>
        <w:t>s</w:t>
      </w:r>
      <w:r w:rsidR="007A043D" w:rsidRPr="00DE7C30">
        <w:rPr>
          <w:rFonts w:ascii="Lato Regular" w:eastAsia="Arial" w:hAnsi="Lato Regular" w:cs="Arial"/>
          <w:color w:val="000000" w:themeColor="text1"/>
        </w:rPr>
        <w:t>s</w:t>
      </w:r>
      <w:r w:rsidR="007A043D" w:rsidRPr="004B2D17">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t</w:t>
      </w:r>
      <w:r w:rsidR="007A043D" w:rsidRPr="004B2D17">
        <w:rPr>
          <w:rFonts w:ascii="Lato Regular" w:eastAsia="Arial" w:hAnsi="Lato Regular" w:cs="Arial"/>
          <w:color w:val="000000" w:themeColor="text1"/>
        </w:rPr>
        <w:t>h</w:t>
      </w:r>
      <w:r w:rsidR="007A043D" w:rsidRPr="00DE7C30">
        <w:rPr>
          <w:rFonts w:ascii="Lato Regular" w:eastAsia="Arial" w:hAnsi="Lato Regular" w:cs="Arial"/>
          <w:color w:val="000000" w:themeColor="text1"/>
        </w:rPr>
        <w:t>e</w:t>
      </w:r>
      <w:r w:rsidR="007A043D" w:rsidRPr="004B2D17">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R</w:t>
      </w:r>
      <w:r w:rsidR="007A043D" w:rsidRPr="004B2D17">
        <w:rPr>
          <w:rFonts w:ascii="Lato Regular" w:eastAsia="Arial" w:hAnsi="Lato Regular" w:cs="Arial"/>
          <w:color w:val="000000" w:themeColor="text1"/>
        </w:rPr>
        <w:t>el</w:t>
      </w:r>
      <w:r w:rsidR="007A043D" w:rsidRPr="00DE7C30">
        <w:rPr>
          <w:rFonts w:ascii="Lato Regular" w:eastAsia="Arial" w:hAnsi="Lato Regular" w:cs="Arial"/>
          <w:color w:val="000000" w:themeColor="text1"/>
        </w:rPr>
        <w:t>e</w:t>
      </w:r>
      <w:r w:rsidR="007A043D" w:rsidRPr="004B2D17">
        <w:rPr>
          <w:rFonts w:ascii="Lato Regular" w:eastAsia="Arial" w:hAnsi="Lato Regular" w:cs="Arial"/>
          <w:color w:val="000000" w:themeColor="text1"/>
        </w:rPr>
        <w:t>ase</w:t>
      </w:r>
      <w:r w:rsidR="007A043D" w:rsidRPr="00DE7C30">
        <w:rPr>
          <w:rFonts w:ascii="Lato Regular" w:eastAsia="Arial" w:hAnsi="Lato Regular" w:cs="Arial"/>
          <w:color w:val="000000" w:themeColor="text1"/>
        </w:rPr>
        <w:t>es</w:t>
      </w:r>
      <w:r w:rsidR="007A043D" w:rsidRPr="004B2D17">
        <w:rPr>
          <w:rFonts w:ascii="Lato Regular" w:eastAsia="Arial" w:hAnsi="Lato Regular" w:cs="Arial"/>
          <w:color w:val="000000" w:themeColor="text1"/>
        </w:rPr>
        <w:t xml:space="preserve"> </w:t>
      </w:r>
      <w:r w:rsidRPr="004B2D17">
        <w:rPr>
          <w:rFonts w:ascii="Lato Regular" w:eastAsia="Arial" w:hAnsi="Lato Regular" w:cs="Arial"/>
          <w:color w:val="000000" w:themeColor="text1"/>
        </w:rPr>
        <w:t>against any loss, damage</w:t>
      </w:r>
      <w:r w:rsidR="000F70E2" w:rsidRPr="004B2D17">
        <w:rPr>
          <w:rFonts w:ascii="Lato Regular" w:eastAsia="Arial" w:hAnsi="Lato Regular" w:cs="Arial"/>
          <w:color w:val="000000" w:themeColor="text1"/>
        </w:rPr>
        <w:t>s</w:t>
      </w:r>
      <w:r w:rsidRPr="004B2D17">
        <w:rPr>
          <w:rFonts w:ascii="Lato Regular" w:eastAsia="Arial" w:hAnsi="Lato Regular" w:cs="Arial"/>
          <w:color w:val="000000" w:themeColor="text1"/>
        </w:rPr>
        <w:t xml:space="preserve">, amounts paid in settlement and expenses </w:t>
      </w:r>
      <w:r w:rsidR="007A043D" w:rsidRPr="004B2D17">
        <w:rPr>
          <w:rFonts w:ascii="Lato Regular" w:eastAsia="Arial" w:hAnsi="Lato Regular" w:cs="Arial"/>
          <w:color w:val="000000" w:themeColor="text1"/>
        </w:rPr>
        <w:t>(i</w:t>
      </w:r>
      <w:r w:rsidR="007A043D" w:rsidRPr="00DE7C30">
        <w:rPr>
          <w:rFonts w:ascii="Lato Regular" w:eastAsia="Arial" w:hAnsi="Lato Regular" w:cs="Arial"/>
          <w:color w:val="000000" w:themeColor="text1"/>
        </w:rPr>
        <w:t>n</w:t>
      </w:r>
      <w:r w:rsidR="007A043D" w:rsidRPr="004B2D17">
        <w:rPr>
          <w:rFonts w:ascii="Lato Regular" w:eastAsia="Arial" w:hAnsi="Lato Regular" w:cs="Arial"/>
          <w:color w:val="000000" w:themeColor="text1"/>
        </w:rPr>
        <w:t>clu</w:t>
      </w:r>
      <w:r w:rsidR="007A043D" w:rsidRPr="00DE7C30">
        <w:rPr>
          <w:rFonts w:ascii="Lato Regular" w:eastAsia="Arial" w:hAnsi="Lato Regular" w:cs="Arial"/>
          <w:color w:val="000000" w:themeColor="text1"/>
        </w:rPr>
        <w:t>d</w:t>
      </w:r>
      <w:r w:rsidR="007A043D" w:rsidRPr="004B2D17">
        <w:rPr>
          <w:rFonts w:ascii="Lato Regular" w:eastAsia="Arial" w:hAnsi="Lato Regular" w:cs="Arial"/>
          <w:color w:val="000000" w:themeColor="text1"/>
        </w:rPr>
        <w:t>in</w:t>
      </w:r>
      <w:r w:rsidR="007A043D" w:rsidRPr="00DE7C30">
        <w:rPr>
          <w:rFonts w:ascii="Lato Regular" w:eastAsia="Arial" w:hAnsi="Lato Regular" w:cs="Arial"/>
          <w:color w:val="000000" w:themeColor="text1"/>
        </w:rPr>
        <w:t>g</w:t>
      </w:r>
      <w:r w:rsidR="007A043D" w:rsidRPr="004B2D17">
        <w:rPr>
          <w:rFonts w:ascii="Lato Regular" w:eastAsia="Arial" w:hAnsi="Lato Regular" w:cs="Arial"/>
          <w:color w:val="000000" w:themeColor="text1"/>
        </w:rPr>
        <w:t xml:space="preserve"> </w:t>
      </w:r>
      <w:r w:rsidRPr="004B2D17">
        <w:rPr>
          <w:rFonts w:ascii="Lato Regular" w:eastAsia="Arial" w:hAnsi="Lato Regular" w:cs="Arial"/>
          <w:color w:val="000000" w:themeColor="text1"/>
        </w:rPr>
        <w:t xml:space="preserve">reasonable </w:t>
      </w:r>
      <w:r w:rsidR="007A043D" w:rsidRPr="004B2D17">
        <w:rPr>
          <w:rFonts w:ascii="Lato Regular" w:eastAsia="Arial" w:hAnsi="Lato Regular" w:cs="Arial"/>
          <w:color w:val="000000" w:themeColor="text1"/>
        </w:rPr>
        <w:t>s</w:t>
      </w:r>
      <w:r w:rsidR="007A043D" w:rsidRPr="00DE7C30">
        <w:rPr>
          <w:rFonts w:ascii="Lato Regular" w:eastAsia="Arial" w:hAnsi="Lato Regular" w:cs="Arial"/>
          <w:color w:val="000000" w:themeColor="text1"/>
        </w:rPr>
        <w:t>o</w:t>
      </w:r>
      <w:r w:rsidR="007A043D" w:rsidRPr="004B2D17">
        <w:rPr>
          <w:rFonts w:ascii="Lato Regular" w:eastAsia="Arial" w:hAnsi="Lato Regular" w:cs="Arial"/>
          <w:color w:val="000000" w:themeColor="text1"/>
        </w:rPr>
        <w:t>lici</w:t>
      </w:r>
      <w:r w:rsidR="007A043D" w:rsidRPr="00DE7C30">
        <w:rPr>
          <w:rFonts w:ascii="Lato Regular" w:eastAsia="Arial" w:hAnsi="Lato Regular" w:cs="Arial"/>
          <w:color w:val="000000" w:themeColor="text1"/>
        </w:rPr>
        <w:t>to</w:t>
      </w:r>
      <w:r w:rsidR="007A043D" w:rsidRPr="004B2D17">
        <w:rPr>
          <w:rFonts w:ascii="Lato Regular" w:eastAsia="Arial" w:hAnsi="Lato Regular" w:cs="Arial"/>
          <w:color w:val="000000" w:themeColor="text1"/>
        </w:rPr>
        <w:t>r-cli</w:t>
      </w:r>
      <w:r w:rsidR="007A043D" w:rsidRPr="00DE7C30">
        <w:rPr>
          <w:rFonts w:ascii="Lato Regular" w:eastAsia="Arial" w:hAnsi="Lato Regular" w:cs="Arial"/>
          <w:color w:val="000000" w:themeColor="text1"/>
        </w:rPr>
        <w:t>e</w:t>
      </w:r>
      <w:r w:rsidR="007A043D" w:rsidRPr="004B2D17">
        <w:rPr>
          <w:rFonts w:ascii="Lato Regular" w:eastAsia="Arial" w:hAnsi="Lato Regular" w:cs="Arial"/>
          <w:color w:val="000000" w:themeColor="text1"/>
        </w:rPr>
        <w:t>n</w:t>
      </w:r>
      <w:r w:rsidR="007A043D" w:rsidRPr="00DE7C30">
        <w:rPr>
          <w:rFonts w:ascii="Lato Regular" w:eastAsia="Arial" w:hAnsi="Lato Regular" w:cs="Arial"/>
          <w:color w:val="000000" w:themeColor="text1"/>
        </w:rPr>
        <w:t>t</w:t>
      </w:r>
      <w:r w:rsidR="007A043D" w:rsidRPr="004B2D17">
        <w:rPr>
          <w:rFonts w:ascii="Lato Regular" w:eastAsia="Arial" w:hAnsi="Lato Regular" w:cs="Arial"/>
          <w:color w:val="000000" w:themeColor="text1"/>
        </w:rPr>
        <w:t xml:space="preserve"> </w:t>
      </w:r>
      <w:r w:rsidRPr="004B2D17">
        <w:rPr>
          <w:rFonts w:ascii="Lato Regular" w:eastAsia="Arial" w:hAnsi="Lato Regular" w:cs="Arial"/>
          <w:color w:val="000000" w:themeColor="text1"/>
        </w:rPr>
        <w:t>fe</w:t>
      </w:r>
      <w:r w:rsidR="00122E2C" w:rsidRPr="004B2D17">
        <w:rPr>
          <w:rFonts w:ascii="Lato Regular" w:eastAsia="Arial" w:hAnsi="Lato Regular" w:cs="Arial"/>
          <w:color w:val="000000" w:themeColor="text1"/>
        </w:rPr>
        <w:t>e</w:t>
      </w:r>
      <w:r w:rsidRPr="004B2D17">
        <w:rPr>
          <w:rFonts w:ascii="Lato Regular" w:eastAsia="Arial" w:hAnsi="Lato Regular" w:cs="Arial"/>
          <w:color w:val="000000" w:themeColor="text1"/>
        </w:rPr>
        <w:t>s and expenses)</w:t>
      </w:r>
      <w:r w:rsidR="007A043D" w:rsidRPr="004B2D17">
        <w:rPr>
          <w:rFonts w:ascii="Lato Regular" w:eastAsia="Arial" w:hAnsi="Lato Regular" w:cs="Arial"/>
          <w:color w:val="000000" w:themeColor="text1"/>
        </w:rPr>
        <w:t xml:space="preserve"> </w:t>
      </w:r>
      <w:r w:rsidR="00122E2C" w:rsidRPr="004B2D17">
        <w:rPr>
          <w:rFonts w:ascii="Lato Regular" w:eastAsia="Arial" w:hAnsi="Lato Regular" w:cs="Arial"/>
          <w:color w:val="000000" w:themeColor="text1"/>
        </w:rPr>
        <w:t xml:space="preserve">that </w:t>
      </w:r>
      <w:r w:rsidR="007A043D" w:rsidRPr="004B2D17">
        <w:rPr>
          <w:rFonts w:ascii="Lato Regular" w:eastAsia="Arial" w:hAnsi="Lato Regular" w:cs="Arial"/>
          <w:color w:val="000000" w:themeColor="text1"/>
        </w:rPr>
        <w:t>mi</w:t>
      </w:r>
      <w:r w:rsidR="007A043D" w:rsidRPr="00DE7C30">
        <w:rPr>
          <w:rFonts w:ascii="Lato Regular" w:eastAsia="Arial" w:hAnsi="Lato Regular" w:cs="Arial"/>
          <w:color w:val="000000" w:themeColor="text1"/>
        </w:rPr>
        <w:t>g</w:t>
      </w:r>
      <w:r w:rsidR="007A043D" w:rsidRPr="004B2D17">
        <w:rPr>
          <w:rFonts w:ascii="Lato Regular" w:eastAsia="Arial" w:hAnsi="Lato Regular" w:cs="Arial"/>
          <w:color w:val="000000" w:themeColor="text1"/>
        </w:rPr>
        <w:t>h</w:t>
      </w:r>
      <w:r w:rsidR="007A043D" w:rsidRPr="00DE7C30">
        <w:rPr>
          <w:rFonts w:ascii="Lato Regular" w:eastAsia="Arial" w:hAnsi="Lato Regular" w:cs="Arial"/>
          <w:color w:val="000000" w:themeColor="text1"/>
        </w:rPr>
        <w:t>t</w:t>
      </w:r>
      <w:r w:rsidR="007A043D" w:rsidRPr="004B2D17">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a</w:t>
      </w:r>
      <w:r w:rsidR="007A043D" w:rsidRPr="004B2D17">
        <w:rPr>
          <w:rFonts w:ascii="Lato Regular" w:eastAsia="Arial" w:hAnsi="Lato Regular" w:cs="Arial"/>
          <w:color w:val="000000" w:themeColor="text1"/>
        </w:rPr>
        <w:t>ris</w:t>
      </w:r>
      <w:r w:rsidR="007A043D" w:rsidRPr="00DE7C30">
        <w:rPr>
          <w:rFonts w:ascii="Lato Regular" w:eastAsia="Arial" w:hAnsi="Lato Regular" w:cs="Arial"/>
          <w:color w:val="000000" w:themeColor="text1"/>
        </w:rPr>
        <w:t>e</w:t>
      </w:r>
      <w:r w:rsidR="007A043D" w:rsidRPr="004B2D17">
        <w:rPr>
          <w:rFonts w:ascii="Lato Regular" w:eastAsia="Arial" w:hAnsi="Lato Regular" w:cs="Arial"/>
          <w:color w:val="000000" w:themeColor="text1"/>
        </w:rPr>
        <w:t xml:space="preserve"> </w:t>
      </w:r>
      <w:r w:rsidRPr="004B2D17">
        <w:rPr>
          <w:rFonts w:ascii="Lato Regular" w:eastAsia="Arial" w:hAnsi="Lato Regular" w:cs="Arial"/>
          <w:color w:val="000000" w:themeColor="text1"/>
        </w:rPr>
        <w:t xml:space="preserve">in connection with any claim, action or </w:t>
      </w:r>
      <w:proofErr w:type="gramStart"/>
      <w:r w:rsidRPr="004B2D17">
        <w:rPr>
          <w:rFonts w:ascii="Lato Regular" w:eastAsia="Arial" w:hAnsi="Lato Regular" w:cs="Arial"/>
          <w:color w:val="000000" w:themeColor="text1"/>
        </w:rPr>
        <w:t xml:space="preserve">proceeding </w:t>
      </w:r>
      <w:r w:rsidR="0055726A">
        <w:rPr>
          <w:rFonts w:ascii="Lato Regular" w:eastAsia="Arial" w:hAnsi="Lato Regular" w:cs="Arial"/>
          <w:color w:val="000000" w:themeColor="text1"/>
        </w:rPr>
        <w:t xml:space="preserve"> that</w:t>
      </w:r>
      <w:proofErr w:type="gramEnd"/>
      <w:r w:rsidR="0055726A">
        <w:rPr>
          <w:rFonts w:ascii="Lato Regular" w:eastAsia="Arial" w:hAnsi="Lato Regular" w:cs="Arial"/>
          <w:color w:val="000000" w:themeColor="text1"/>
        </w:rPr>
        <w:t xml:space="preserve"> results from</w:t>
      </w:r>
      <w:r w:rsidR="007A043D" w:rsidRPr="004B2D17">
        <w:rPr>
          <w:rFonts w:ascii="Lato Regular" w:eastAsia="Arial" w:hAnsi="Lato Regular" w:cs="Arial"/>
          <w:color w:val="000000" w:themeColor="text1"/>
        </w:rPr>
        <w:t xml:space="preserve"> m</w:t>
      </w:r>
      <w:r w:rsidR="007A043D" w:rsidRPr="00DE7C30">
        <w:rPr>
          <w:rFonts w:ascii="Lato Regular" w:eastAsia="Arial" w:hAnsi="Lato Regular" w:cs="Arial"/>
          <w:color w:val="000000" w:themeColor="text1"/>
        </w:rPr>
        <w:t>y</w:t>
      </w:r>
      <w:r w:rsidR="007A043D" w:rsidRPr="004B2D17">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p</w:t>
      </w:r>
      <w:r w:rsidR="007A043D" w:rsidRPr="004B2D17">
        <w:rPr>
          <w:rFonts w:ascii="Lato Regular" w:eastAsia="Arial" w:hAnsi="Lato Regular" w:cs="Arial"/>
          <w:color w:val="000000" w:themeColor="text1"/>
        </w:rPr>
        <w:t>artici</w:t>
      </w:r>
      <w:r w:rsidR="007A043D" w:rsidRPr="00DE7C30">
        <w:rPr>
          <w:rFonts w:ascii="Lato Regular" w:eastAsia="Arial" w:hAnsi="Lato Regular" w:cs="Arial"/>
          <w:color w:val="000000" w:themeColor="text1"/>
        </w:rPr>
        <w:t>p</w:t>
      </w:r>
      <w:r w:rsidR="007A043D" w:rsidRPr="004B2D17">
        <w:rPr>
          <w:rFonts w:ascii="Lato Regular" w:eastAsia="Arial" w:hAnsi="Lato Regular" w:cs="Arial"/>
          <w:color w:val="000000" w:themeColor="text1"/>
        </w:rPr>
        <w:t>a</w:t>
      </w:r>
      <w:r w:rsidR="007A043D" w:rsidRPr="00DE7C30">
        <w:rPr>
          <w:rFonts w:ascii="Lato Regular" w:eastAsia="Arial" w:hAnsi="Lato Regular" w:cs="Arial"/>
          <w:color w:val="000000" w:themeColor="text1"/>
        </w:rPr>
        <w:t>t</w:t>
      </w:r>
      <w:r w:rsidR="007A043D" w:rsidRPr="004B2D17">
        <w:rPr>
          <w:rFonts w:ascii="Lato Regular" w:eastAsia="Arial" w:hAnsi="Lato Regular" w:cs="Arial"/>
          <w:color w:val="000000" w:themeColor="text1"/>
        </w:rPr>
        <w:t>i</w:t>
      </w:r>
      <w:r w:rsidR="007A043D" w:rsidRPr="00DE7C30">
        <w:rPr>
          <w:rFonts w:ascii="Lato Regular" w:eastAsia="Arial" w:hAnsi="Lato Regular" w:cs="Arial"/>
          <w:color w:val="000000" w:themeColor="text1"/>
        </w:rPr>
        <w:t>on</w:t>
      </w:r>
      <w:r w:rsidR="007A043D" w:rsidRPr="004B2D17">
        <w:rPr>
          <w:rFonts w:ascii="Lato Regular" w:eastAsia="Arial" w:hAnsi="Lato Regular" w:cs="Arial"/>
          <w:color w:val="000000" w:themeColor="text1"/>
        </w:rPr>
        <w:t xml:space="preserve"> i</w:t>
      </w:r>
      <w:r w:rsidR="007A043D" w:rsidRPr="00DE7C30">
        <w:rPr>
          <w:rFonts w:ascii="Lato Regular" w:eastAsia="Arial" w:hAnsi="Lato Regular" w:cs="Arial"/>
          <w:color w:val="000000" w:themeColor="text1"/>
        </w:rPr>
        <w:t>n</w:t>
      </w:r>
      <w:r w:rsidR="007A043D" w:rsidRPr="004B2D17">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the</w:t>
      </w:r>
      <w:r w:rsidR="007A043D" w:rsidRPr="004B2D17">
        <w:rPr>
          <w:rFonts w:ascii="Lato Regular" w:eastAsia="Arial" w:hAnsi="Lato Regular" w:cs="Arial"/>
          <w:color w:val="000000" w:themeColor="text1"/>
        </w:rPr>
        <w:t xml:space="preserve"> Pr</w:t>
      </w:r>
      <w:r w:rsidR="007A043D" w:rsidRPr="00DE7C30">
        <w:rPr>
          <w:rFonts w:ascii="Lato Regular" w:eastAsia="Arial" w:hAnsi="Lato Regular" w:cs="Arial"/>
          <w:color w:val="000000" w:themeColor="text1"/>
        </w:rPr>
        <w:t>o</w:t>
      </w:r>
      <w:r w:rsidR="007A043D" w:rsidRPr="004B2D17">
        <w:rPr>
          <w:rFonts w:ascii="Lato Regular" w:eastAsia="Arial" w:hAnsi="Lato Regular" w:cs="Arial"/>
          <w:color w:val="000000" w:themeColor="text1"/>
        </w:rPr>
        <w:t>gr</w:t>
      </w:r>
      <w:r w:rsidR="007A043D" w:rsidRPr="00DE7C30">
        <w:rPr>
          <w:rFonts w:ascii="Lato Regular" w:eastAsia="Arial" w:hAnsi="Lato Regular" w:cs="Arial"/>
          <w:color w:val="000000" w:themeColor="text1"/>
        </w:rPr>
        <w:t>am</w:t>
      </w:r>
      <w:r w:rsidR="007A043D" w:rsidRPr="004B2D17">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or a</w:t>
      </w:r>
      <w:r w:rsidR="007A043D" w:rsidRPr="004B2D17">
        <w:rPr>
          <w:rFonts w:ascii="Lato Regular" w:eastAsia="Arial" w:hAnsi="Lato Regular" w:cs="Arial"/>
          <w:color w:val="000000" w:themeColor="text1"/>
        </w:rPr>
        <w:t>n</w:t>
      </w:r>
      <w:r w:rsidR="007A043D" w:rsidRPr="00DE7C30">
        <w:rPr>
          <w:rFonts w:ascii="Lato Regular" w:eastAsia="Arial" w:hAnsi="Lato Regular" w:cs="Arial"/>
          <w:color w:val="000000" w:themeColor="text1"/>
        </w:rPr>
        <w:t>y</w:t>
      </w:r>
      <w:r w:rsidR="007A043D" w:rsidRPr="004B2D17">
        <w:rPr>
          <w:rFonts w:ascii="Lato Regular" w:eastAsia="Arial" w:hAnsi="Lato Regular" w:cs="Arial"/>
          <w:color w:val="000000" w:themeColor="text1"/>
        </w:rPr>
        <w:t xml:space="preserve"> i</w:t>
      </w:r>
      <w:r w:rsidR="007A043D" w:rsidRPr="00DE7C30">
        <w:rPr>
          <w:rFonts w:ascii="Lato Regular" w:eastAsia="Arial" w:hAnsi="Lato Regular" w:cs="Arial"/>
          <w:color w:val="000000" w:themeColor="text1"/>
        </w:rPr>
        <w:t>n</w:t>
      </w:r>
      <w:r w:rsidR="007A043D" w:rsidRPr="004B2D17">
        <w:rPr>
          <w:rFonts w:ascii="Lato Regular" w:eastAsia="Arial" w:hAnsi="Lato Regular" w:cs="Arial"/>
          <w:color w:val="000000" w:themeColor="text1"/>
        </w:rPr>
        <w:t>f</w:t>
      </w:r>
      <w:r w:rsidR="007A043D" w:rsidRPr="00DE7C30">
        <w:rPr>
          <w:rFonts w:ascii="Lato Regular" w:eastAsia="Arial" w:hAnsi="Lato Regular" w:cs="Arial"/>
          <w:color w:val="000000" w:themeColor="text1"/>
        </w:rPr>
        <w:t>o</w:t>
      </w:r>
      <w:r w:rsidR="007A043D" w:rsidRPr="004B2D17">
        <w:rPr>
          <w:rFonts w:ascii="Lato Regular" w:eastAsia="Arial" w:hAnsi="Lato Regular" w:cs="Arial"/>
          <w:color w:val="000000" w:themeColor="text1"/>
        </w:rPr>
        <w:t>rm</w:t>
      </w:r>
      <w:r w:rsidR="007A043D" w:rsidRPr="00DE7C30">
        <w:rPr>
          <w:rFonts w:ascii="Lato Regular" w:eastAsia="Arial" w:hAnsi="Lato Regular" w:cs="Arial"/>
          <w:color w:val="000000" w:themeColor="text1"/>
        </w:rPr>
        <w:t>at</w:t>
      </w:r>
      <w:r w:rsidR="007A043D" w:rsidRPr="004B2D17">
        <w:rPr>
          <w:rFonts w:ascii="Lato Regular" w:eastAsia="Arial" w:hAnsi="Lato Regular" w:cs="Arial"/>
          <w:color w:val="000000" w:themeColor="text1"/>
        </w:rPr>
        <w:t>i</w:t>
      </w:r>
      <w:r w:rsidR="007A043D" w:rsidRPr="00DE7C30">
        <w:rPr>
          <w:rFonts w:ascii="Lato Regular" w:eastAsia="Arial" w:hAnsi="Lato Regular" w:cs="Arial"/>
          <w:color w:val="000000" w:themeColor="text1"/>
        </w:rPr>
        <w:t>on</w:t>
      </w:r>
      <w:r w:rsidR="007A043D" w:rsidRPr="004B2D17">
        <w:rPr>
          <w:rFonts w:ascii="Lato Regular" w:eastAsia="Arial" w:hAnsi="Lato Regular" w:cs="Arial"/>
          <w:color w:val="000000" w:themeColor="text1"/>
        </w:rPr>
        <w:t xml:space="preserve"> </w:t>
      </w:r>
      <w:r w:rsidR="0055726A">
        <w:rPr>
          <w:rFonts w:ascii="Lato Regular" w:eastAsia="Arial" w:hAnsi="Lato Regular" w:cs="Arial"/>
          <w:color w:val="000000" w:themeColor="text1"/>
        </w:rPr>
        <w:t xml:space="preserve">I receive or use </w:t>
      </w:r>
      <w:r w:rsidR="007A043D" w:rsidRPr="004B2D17">
        <w:rPr>
          <w:rFonts w:ascii="Lato Regular" w:eastAsia="Arial" w:hAnsi="Lato Regular" w:cs="Arial"/>
          <w:color w:val="000000" w:themeColor="text1"/>
        </w:rPr>
        <w:t>t</w:t>
      </w:r>
      <w:r w:rsidR="007A043D" w:rsidRPr="00DE7C30">
        <w:rPr>
          <w:rFonts w:ascii="Lato Regular" w:eastAsia="Arial" w:hAnsi="Lato Regular" w:cs="Arial"/>
          <w:color w:val="000000" w:themeColor="text1"/>
        </w:rPr>
        <w:t>hr</w:t>
      </w:r>
      <w:r w:rsidR="007A043D" w:rsidRPr="004B2D17">
        <w:rPr>
          <w:rFonts w:ascii="Lato Regular" w:eastAsia="Arial" w:hAnsi="Lato Regular" w:cs="Arial"/>
          <w:color w:val="000000" w:themeColor="text1"/>
        </w:rPr>
        <w:t>o</w:t>
      </w:r>
      <w:r w:rsidR="007A043D" w:rsidRPr="00DE7C30">
        <w:rPr>
          <w:rFonts w:ascii="Lato Regular" w:eastAsia="Arial" w:hAnsi="Lato Regular" w:cs="Arial"/>
          <w:color w:val="000000" w:themeColor="text1"/>
        </w:rPr>
        <w:t>u</w:t>
      </w:r>
      <w:r w:rsidR="007A043D" w:rsidRPr="004B2D17">
        <w:rPr>
          <w:rFonts w:ascii="Lato Regular" w:eastAsia="Arial" w:hAnsi="Lato Regular" w:cs="Arial"/>
          <w:color w:val="000000" w:themeColor="text1"/>
        </w:rPr>
        <w:t>g</w:t>
      </w:r>
      <w:r w:rsidR="007A043D" w:rsidRPr="00DE7C30">
        <w:rPr>
          <w:rFonts w:ascii="Lato Regular" w:eastAsia="Arial" w:hAnsi="Lato Regular" w:cs="Arial"/>
          <w:color w:val="000000" w:themeColor="text1"/>
        </w:rPr>
        <w:t>h</w:t>
      </w:r>
      <w:r w:rsidR="007A043D" w:rsidRPr="004B2D17">
        <w:rPr>
          <w:rFonts w:ascii="Lato Regular" w:eastAsia="Arial" w:hAnsi="Lato Regular" w:cs="Arial"/>
          <w:color w:val="000000" w:themeColor="text1"/>
        </w:rPr>
        <w:t xml:space="preserve"> m</w:t>
      </w:r>
      <w:r w:rsidR="007A043D" w:rsidRPr="00DE7C30">
        <w:rPr>
          <w:rFonts w:ascii="Lato Regular" w:eastAsia="Arial" w:hAnsi="Lato Regular" w:cs="Arial"/>
          <w:color w:val="000000" w:themeColor="text1"/>
        </w:rPr>
        <w:t>y</w:t>
      </w:r>
      <w:r w:rsidR="007A043D" w:rsidRPr="004B2D17">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p</w:t>
      </w:r>
      <w:r w:rsidR="007A043D" w:rsidRPr="004B2D17">
        <w:rPr>
          <w:rFonts w:ascii="Lato Regular" w:eastAsia="Arial" w:hAnsi="Lato Regular" w:cs="Arial"/>
          <w:color w:val="000000" w:themeColor="text1"/>
        </w:rPr>
        <w:t>artici</w:t>
      </w:r>
      <w:r w:rsidR="007A043D" w:rsidRPr="00DE7C30">
        <w:rPr>
          <w:rFonts w:ascii="Lato Regular" w:eastAsia="Arial" w:hAnsi="Lato Regular" w:cs="Arial"/>
          <w:color w:val="000000" w:themeColor="text1"/>
        </w:rPr>
        <w:t>p</w:t>
      </w:r>
      <w:r w:rsidR="007A043D" w:rsidRPr="004B2D17">
        <w:rPr>
          <w:rFonts w:ascii="Lato Regular" w:eastAsia="Arial" w:hAnsi="Lato Regular" w:cs="Arial"/>
          <w:color w:val="000000" w:themeColor="text1"/>
        </w:rPr>
        <w:t>a</w:t>
      </w:r>
      <w:r w:rsidR="007A043D" w:rsidRPr="00DE7C30">
        <w:rPr>
          <w:rFonts w:ascii="Lato Regular" w:eastAsia="Arial" w:hAnsi="Lato Regular" w:cs="Arial"/>
          <w:color w:val="000000" w:themeColor="text1"/>
        </w:rPr>
        <w:t>t</w:t>
      </w:r>
      <w:r w:rsidR="007A043D" w:rsidRPr="004B2D17">
        <w:rPr>
          <w:rFonts w:ascii="Lato Regular" w:eastAsia="Arial" w:hAnsi="Lato Regular" w:cs="Arial"/>
          <w:color w:val="000000" w:themeColor="text1"/>
        </w:rPr>
        <w:t>io</w:t>
      </w:r>
      <w:r w:rsidR="007A043D" w:rsidRPr="00DE7C30">
        <w:rPr>
          <w:rFonts w:ascii="Lato Regular" w:eastAsia="Arial" w:hAnsi="Lato Regular" w:cs="Arial"/>
          <w:color w:val="000000" w:themeColor="text1"/>
        </w:rPr>
        <w:t>n</w:t>
      </w:r>
      <w:r w:rsidR="007A043D" w:rsidRPr="004B2D17">
        <w:rPr>
          <w:rFonts w:ascii="Lato Regular" w:eastAsia="Arial" w:hAnsi="Lato Regular" w:cs="Arial"/>
          <w:color w:val="000000" w:themeColor="text1"/>
        </w:rPr>
        <w:t xml:space="preserve"> i</w:t>
      </w:r>
      <w:r w:rsidR="007A043D" w:rsidRPr="00DE7C30">
        <w:rPr>
          <w:rFonts w:ascii="Lato Regular" w:eastAsia="Arial" w:hAnsi="Lato Regular" w:cs="Arial"/>
          <w:color w:val="000000" w:themeColor="text1"/>
        </w:rPr>
        <w:t>n</w:t>
      </w:r>
      <w:r w:rsidR="007A043D" w:rsidRPr="004B2D17">
        <w:rPr>
          <w:rFonts w:ascii="Lato Regular" w:eastAsia="Arial" w:hAnsi="Lato Regular" w:cs="Arial"/>
          <w:color w:val="000000" w:themeColor="text1"/>
        </w:rPr>
        <w:t xml:space="preserve"> t</w:t>
      </w:r>
      <w:r w:rsidR="00474459" w:rsidRPr="00DE7C30">
        <w:rPr>
          <w:rFonts w:ascii="Lato Regular" w:eastAsia="Arial" w:hAnsi="Lato Regular" w:cs="Arial"/>
          <w:color w:val="000000" w:themeColor="text1"/>
        </w:rPr>
        <w:t xml:space="preserve">he </w:t>
      </w:r>
      <w:r w:rsidRPr="004B2D17">
        <w:rPr>
          <w:rFonts w:ascii="Lato Regular" w:eastAsia="Arial" w:hAnsi="Lato Regular" w:cs="Arial"/>
          <w:color w:val="000000" w:themeColor="text1"/>
        </w:rPr>
        <w:t>P</w:t>
      </w:r>
      <w:r w:rsidR="007A043D" w:rsidRPr="004B2D17">
        <w:rPr>
          <w:rFonts w:ascii="Lato Regular" w:eastAsia="Arial" w:hAnsi="Lato Regular" w:cs="Arial"/>
          <w:color w:val="000000" w:themeColor="text1"/>
        </w:rPr>
        <w:t>ro</w:t>
      </w:r>
      <w:r w:rsidR="007A043D" w:rsidRPr="00DE7C30">
        <w:rPr>
          <w:rFonts w:ascii="Lato Regular" w:eastAsia="Arial" w:hAnsi="Lato Regular" w:cs="Arial"/>
          <w:color w:val="000000" w:themeColor="text1"/>
        </w:rPr>
        <w:t>gra</w:t>
      </w:r>
      <w:r w:rsidR="007A043D" w:rsidRPr="004B2D17">
        <w:rPr>
          <w:rFonts w:ascii="Lato Regular" w:eastAsia="Arial" w:hAnsi="Lato Regular" w:cs="Arial"/>
          <w:color w:val="000000" w:themeColor="text1"/>
        </w:rPr>
        <w:t>m</w:t>
      </w:r>
      <w:r w:rsidR="007A043D" w:rsidRPr="00DE7C30">
        <w:rPr>
          <w:rFonts w:ascii="Lato Regular" w:eastAsia="Arial" w:hAnsi="Lato Regular" w:cs="Arial"/>
          <w:color w:val="000000" w:themeColor="text1"/>
        </w:rPr>
        <w:t>.</w:t>
      </w:r>
    </w:p>
    <w:p w14:paraId="5F853997" w14:textId="77777777" w:rsidR="00DE7C30" w:rsidRPr="00DE7C30" w:rsidRDefault="00DE7C30" w:rsidP="00AC462C">
      <w:pPr>
        <w:ind w:right="102"/>
        <w:rPr>
          <w:rFonts w:ascii="Lato Regular" w:eastAsia="Arial" w:hAnsi="Lato Regular" w:cs="Arial"/>
          <w:b/>
          <w:color w:val="000000" w:themeColor="text1"/>
        </w:rPr>
      </w:pPr>
    </w:p>
    <w:p w14:paraId="573521B3" w14:textId="24393FEC" w:rsidR="00DE7C30" w:rsidRPr="00DE7C30" w:rsidRDefault="0097436F" w:rsidP="00AC462C">
      <w:pPr>
        <w:pStyle w:val="ListParagraph"/>
        <w:numPr>
          <w:ilvl w:val="0"/>
          <w:numId w:val="3"/>
        </w:numPr>
        <w:ind w:right="102"/>
        <w:rPr>
          <w:rFonts w:ascii="Lato Regular" w:eastAsia="Arial" w:hAnsi="Lato Regular" w:cs="Arial"/>
          <w:color w:val="000000" w:themeColor="text1"/>
        </w:rPr>
      </w:pPr>
      <w:r w:rsidRPr="00DE7C30">
        <w:rPr>
          <w:rFonts w:ascii="Lato Regular" w:eastAsia="Arial" w:hAnsi="Lato Regular" w:cs="Arial"/>
          <w:b/>
          <w:color w:val="000000" w:themeColor="text1"/>
        </w:rPr>
        <w:t>Third</w:t>
      </w:r>
      <w:r w:rsidR="00122E2C" w:rsidRPr="00DE7C30">
        <w:rPr>
          <w:rFonts w:ascii="Lato Regular" w:eastAsia="Arial" w:hAnsi="Lato Regular" w:cs="Arial"/>
          <w:b/>
          <w:color w:val="000000" w:themeColor="text1"/>
        </w:rPr>
        <w:t>-</w:t>
      </w:r>
      <w:r w:rsidRPr="00DE7C30">
        <w:rPr>
          <w:rFonts w:ascii="Lato Regular" w:eastAsia="Arial" w:hAnsi="Lato Regular" w:cs="Arial"/>
          <w:b/>
          <w:color w:val="000000" w:themeColor="text1"/>
        </w:rPr>
        <w:t>Party Claims</w:t>
      </w:r>
      <w:r w:rsidRPr="00DE7C30">
        <w:rPr>
          <w:rFonts w:ascii="Lato Regular" w:eastAsia="Arial" w:hAnsi="Lato Regular" w:cs="Arial"/>
          <w:color w:val="000000" w:themeColor="text1"/>
        </w:rPr>
        <w:t xml:space="preserve"> </w:t>
      </w:r>
      <w:r w:rsidR="00122E2C" w:rsidRPr="00DE7C30">
        <w:rPr>
          <w:rFonts w:ascii="Lato Regular" w:eastAsia="Arial" w:hAnsi="Lato Regular" w:cstheme="minorHAnsi"/>
          <w:color w:val="000000" w:themeColor="text1"/>
        </w:rPr>
        <w:t>—</w:t>
      </w:r>
      <w:r w:rsidR="00E17921" w:rsidRPr="00DE7C30">
        <w:rPr>
          <w:rFonts w:ascii="Lato Regular" w:eastAsia="Arial" w:hAnsi="Lato Regular" w:cs="Arial"/>
          <w:color w:val="000000" w:themeColor="text1"/>
        </w:rPr>
        <w:t xml:space="preserve"> </w:t>
      </w:r>
      <w:r w:rsidR="007A043D" w:rsidRPr="00DE7C30">
        <w:rPr>
          <w:rFonts w:ascii="Lato Regular" w:eastAsia="Arial" w:hAnsi="Lato Regular" w:cs="Arial"/>
          <w:color w:val="000000" w:themeColor="text1"/>
        </w:rPr>
        <w:t>I</w:t>
      </w:r>
      <w:r w:rsidR="007A043D" w:rsidRPr="00DE7C30">
        <w:rPr>
          <w:rFonts w:ascii="Lato Regular" w:eastAsia="Arial" w:hAnsi="Lato Regular" w:cs="Arial"/>
          <w:color w:val="000000" w:themeColor="text1"/>
          <w:spacing w:val="13"/>
        </w:rPr>
        <w:t xml:space="preserve"> </w:t>
      </w:r>
      <w:r w:rsidR="007A043D" w:rsidRPr="00DE7C30">
        <w:rPr>
          <w:rFonts w:ascii="Lato Regular" w:eastAsia="Arial" w:hAnsi="Lato Regular" w:cs="Arial"/>
          <w:color w:val="000000" w:themeColor="text1"/>
        </w:rPr>
        <w:t>w</w:t>
      </w:r>
      <w:r w:rsidR="007A043D" w:rsidRPr="00DE7C30">
        <w:rPr>
          <w:rFonts w:ascii="Lato Regular" w:eastAsia="Arial" w:hAnsi="Lato Regular" w:cs="Arial"/>
          <w:color w:val="000000" w:themeColor="text1"/>
          <w:spacing w:val="-1"/>
        </w:rPr>
        <w:t>i</w:t>
      </w:r>
      <w:r w:rsidR="007A043D" w:rsidRPr="00DE7C30">
        <w:rPr>
          <w:rFonts w:ascii="Lato Regular" w:eastAsia="Arial" w:hAnsi="Lato Regular" w:cs="Arial"/>
          <w:color w:val="000000" w:themeColor="text1"/>
          <w:spacing w:val="1"/>
        </w:rPr>
        <w:t>l</w:t>
      </w:r>
      <w:r w:rsidR="007A043D" w:rsidRPr="00DE7C30">
        <w:rPr>
          <w:rFonts w:ascii="Lato Regular" w:eastAsia="Arial" w:hAnsi="Lato Regular" w:cs="Arial"/>
          <w:color w:val="000000" w:themeColor="text1"/>
        </w:rPr>
        <w:t>l</w:t>
      </w:r>
      <w:r w:rsidR="007A043D" w:rsidRPr="00DE7C30">
        <w:rPr>
          <w:rFonts w:ascii="Lato Regular" w:eastAsia="Arial" w:hAnsi="Lato Regular" w:cs="Arial"/>
          <w:color w:val="000000" w:themeColor="text1"/>
          <w:spacing w:val="10"/>
        </w:rPr>
        <w:t xml:space="preserve"> </w:t>
      </w:r>
      <w:r w:rsidR="007A043D" w:rsidRPr="00DE7C30">
        <w:rPr>
          <w:rFonts w:ascii="Lato Regular" w:eastAsia="Arial" w:hAnsi="Lato Regular" w:cs="Arial"/>
          <w:color w:val="000000" w:themeColor="text1"/>
        </w:rPr>
        <w:t>n</w:t>
      </w:r>
      <w:r w:rsidR="007A043D" w:rsidRPr="00DE7C30">
        <w:rPr>
          <w:rFonts w:ascii="Lato Regular" w:eastAsia="Arial" w:hAnsi="Lato Regular" w:cs="Arial"/>
          <w:color w:val="000000" w:themeColor="text1"/>
          <w:spacing w:val="-1"/>
        </w:rPr>
        <w:t>o</w:t>
      </w:r>
      <w:r w:rsidR="007A043D" w:rsidRPr="00DE7C30">
        <w:rPr>
          <w:rFonts w:ascii="Lato Regular" w:eastAsia="Arial" w:hAnsi="Lato Regular" w:cs="Arial"/>
          <w:color w:val="000000" w:themeColor="text1"/>
        </w:rPr>
        <w:t>t</w:t>
      </w:r>
      <w:r w:rsidR="007A043D" w:rsidRPr="00DE7C30">
        <w:rPr>
          <w:rFonts w:ascii="Lato Regular" w:eastAsia="Arial" w:hAnsi="Lato Regular" w:cs="Arial"/>
          <w:color w:val="000000" w:themeColor="text1"/>
          <w:spacing w:val="11"/>
        </w:rPr>
        <w:t xml:space="preserve"> </w:t>
      </w:r>
      <w:r w:rsidR="007A043D" w:rsidRPr="00DE7C30">
        <w:rPr>
          <w:rFonts w:ascii="Lato Regular" w:eastAsia="Arial" w:hAnsi="Lato Regular" w:cs="Arial"/>
          <w:color w:val="000000" w:themeColor="text1"/>
          <w:spacing w:val="1"/>
        </w:rPr>
        <w:t>c</w:t>
      </w:r>
      <w:r w:rsidR="007A043D" w:rsidRPr="00DE7C30">
        <w:rPr>
          <w:rFonts w:ascii="Lato Regular" w:eastAsia="Arial" w:hAnsi="Lato Regular" w:cs="Arial"/>
          <w:color w:val="000000" w:themeColor="text1"/>
        </w:rPr>
        <w:t>o</w:t>
      </w:r>
      <w:r w:rsidR="007A043D" w:rsidRPr="00DE7C30">
        <w:rPr>
          <w:rFonts w:ascii="Lato Regular" w:eastAsia="Arial" w:hAnsi="Lato Regular" w:cs="Arial"/>
          <w:color w:val="000000" w:themeColor="text1"/>
          <w:spacing w:val="2"/>
        </w:rPr>
        <w:t>m</w:t>
      </w:r>
      <w:r w:rsidR="007A043D" w:rsidRPr="00DE7C30">
        <w:rPr>
          <w:rFonts w:ascii="Lato Regular" w:eastAsia="Arial" w:hAnsi="Lato Regular" w:cs="Arial"/>
          <w:color w:val="000000" w:themeColor="text1"/>
          <w:spacing w:val="4"/>
        </w:rPr>
        <w:t>m</w:t>
      </w:r>
      <w:r w:rsidR="007A043D" w:rsidRPr="00DE7C30">
        <w:rPr>
          <w:rFonts w:ascii="Lato Regular" w:eastAsia="Arial" w:hAnsi="Lato Regular" w:cs="Arial"/>
          <w:color w:val="000000" w:themeColor="text1"/>
        </w:rPr>
        <w:t>e</w:t>
      </w:r>
      <w:r w:rsidR="007A043D" w:rsidRPr="00DE7C30">
        <w:rPr>
          <w:rFonts w:ascii="Lato Regular" w:eastAsia="Arial" w:hAnsi="Lato Regular" w:cs="Arial"/>
          <w:color w:val="000000" w:themeColor="text1"/>
          <w:spacing w:val="-1"/>
        </w:rPr>
        <w:t>n</w:t>
      </w:r>
      <w:r w:rsidR="007A043D" w:rsidRPr="00DE7C30">
        <w:rPr>
          <w:rFonts w:ascii="Lato Regular" w:eastAsia="Arial" w:hAnsi="Lato Regular" w:cs="Arial"/>
          <w:color w:val="000000" w:themeColor="text1"/>
          <w:spacing w:val="1"/>
        </w:rPr>
        <w:t>c</w:t>
      </w:r>
      <w:r w:rsidR="007A043D" w:rsidRPr="00DE7C30">
        <w:rPr>
          <w:rFonts w:ascii="Lato Regular" w:eastAsia="Arial" w:hAnsi="Lato Regular" w:cs="Arial"/>
          <w:color w:val="000000" w:themeColor="text1"/>
        </w:rPr>
        <w:t>e</w:t>
      </w:r>
      <w:r w:rsidR="007A043D" w:rsidRPr="00DE7C30">
        <w:rPr>
          <w:rFonts w:ascii="Lato Regular" w:eastAsia="Arial" w:hAnsi="Lato Regular" w:cs="Arial"/>
          <w:color w:val="000000" w:themeColor="text1"/>
          <w:spacing w:val="4"/>
        </w:rPr>
        <w:t xml:space="preserve"> </w:t>
      </w:r>
      <w:r w:rsidR="007A043D" w:rsidRPr="00DE7C30">
        <w:rPr>
          <w:rFonts w:ascii="Lato Regular" w:eastAsia="Arial" w:hAnsi="Lato Regular" w:cs="Arial"/>
          <w:color w:val="000000" w:themeColor="text1"/>
          <w:spacing w:val="1"/>
        </w:rPr>
        <w:t>c</w:t>
      </w:r>
      <w:r w:rsidR="007A043D" w:rsidRPr="00DE7C30">
        <w:rPr>
          <w:rFonts w:ascii="Lato Regular" w:eastAsia="Arial" w:hAnsi="Lato Regular" w:cs="Arial"/>
          <w:color w:val="000000" w:themeColor="text1"/>
          <w:spacing w:val="-1"/>
        </w:rPr>
        <w:t>l</w:t>
      </w:r>
      <w:r w:rsidR="007A043D" w:rsidRPr="00DE7C30">
        <w:rPr>
          <w:rFonts w:ascii="Lato Regular" w:eastAsia="Arial" w:hAnsi="Lato Regular" w:cs="Arial"/>
          <w:color w:val="000000" w:themeColor="text1"/>
        </w:rPr>
        <w:t>a</w:t>
      </w:r>
      <w:r w:rsidR="007A043D" w:rsidRPr="00DE7C30">
        <w:rPr>
          <w:rFonts w:ascii="Lato Regular" w:eastAsia="Arial" w:hAnsi="Lato Regular" w:cs="Arial"/>
          <w:color w:val="000000" w:themeColor="text1"/>
          <w:spacing w:val="-1"/>
        </w:rPr>
        <w:t>i</w:t>
      </w:r>
      <w:r w:rsidR="007A043D" w:rsidRPr="00DE7C30">
        <w:rPr>
          <w:rFonts w:ascii="Lato Regular" w:eastAsia="Arial" w:hAnsi="Lato Regular" w:cs="Arial"/>
          <w:color w:val="000000" w:themeColor="text1"/>
          <w:spacing w:val="2"/>
        </w:rPr>
        <w:t>m</w:t>
      </w:r>
      <w:r w:rsidR="007A043D" w:rsidRPr="00DE7C30">
        <w:rPr>
          <w:rFonts w:ascii="Lato Regular" w:eastAsia="Arial" w:hAnsi="Lato Regular" w:cs="Arial"/>
          <w:color w:val="000000" w:themeColor="text1"/>
        </w:rPr>
        <w:t>s</w:t>
      </w:r>
      <w:r w:rsidR="007A043D" w:rsidRPr="00DE7C30">
        <w:rPr>
          <w:rFonts w:ascii="Lato Regular" w:eastAsia="Arial" w:hAnsi="Lato Regular" w:cs="Arial"/>
          <w:color w:val="000000" w:themeColor="text1"/>
          <w:spacing w:val="9"/>
        </w:rPr>
        <w:t xml:space="preserve"> </w:t>
      </w:r>
      <w:r w:rsidR="007A043D" w:rsidRPr="00DE7C30">
        <w:rPr>
          <w:rFonts w:ascii="Lato Regular" w:eastAsia="Arial" w:hAnsi="Lato Regular" w:cs="Arial"/>
          <w:color w:val="000000" w:themeColor="text1"/>
        </w:rPr>
        <w:t>or</w:t>
      </w:r>
      <w:r w:rsidR="007A043D" w:rsidRPr="00DE7C30">
        <w:rPr>
          <w:rFonts w:ascii="Lato Regular" w:eastAsia="Arial" w:hAnsi="Lato Regular" w:cs="Arial"/>
          <w:color w:val="000000" w:themeColor="text1"/>
          <w:spacing w:val="12"/>
        </w:rPr>
        <w:t xml:space="preserve"> </w:t>
      </w:r>
      <w:r w:rsidR="007A043D" w:rsidRPr="00DE7C30">
        <w:rPr>
          <w:rFonts w:ascii="Lato Regular" w:eastAsia="Arial" w:hAnsi="Lato Regular" w:cs="Arial"/>
          <w:color w:val="000000" w:themeColor="text1"/>
        </w:rPr>
        <w:t>a</w:t>
      </w:r>
      <w:r w:rsidR="007A043D" w:rsidRPr="00DE7C30">
        <w:rPr>
          <w:rFonts w:ascii="Lato Regular" w:eastAsia="Arial" w:hAnsi="Lato Regular" w:cs="Arial"/>
          <w:color w:val="000000" w:themeColor="text1"/>
          <w:spacing w:val="1"/>
        </w:rPr>
        <w:t>c</w:t>
      </w:r>
      <w:r w:rsidR="007A043D" w:rsidRPr="00DE7C30">
        <w:rPr>
          <w:rFonts w:ascii="Lato Regular" w:eastAsia="Arial" w:hAnsi="Lato Regular" w:cs="Arial"/>
          <w:color w:val="000000" w:themeColor="text1"/>
        </w:rPr>
        <w:t>t</w:t>
      </w:r>
      <w:r w:rsidR="007A043D" w:rsidRPr="00DE7C30">
        <w:rPr>
          <w:rFonts w:ascii="Lato Regular" w:eastAsia="Arial" w:hAnsi="Lato Regular" w:cs="Arial"/>
          <w:color w:val="000000" w:themeColor="text1"/>
          <w:spacing w:val="-1"/>
        </w:rPr>
        <w:t>i</w:t>
      </w:r>
      <w:r w:rsidR="007A043D" w:rsidRPr="00DE7C30">
        <w:rPr>
          <w:rFonts w:ascii="Lato Regular" w:eastAsia="Arial" w:hAnsi="Lato Regular" w:cs="Arial"/>
          <w:color w:val="000000" w:themeColor="text1"/>
        </w:rPr>
        <w:t>o</w:t>
      </w:r>
      <w:r w:rsidR="007A043D" w:rsidRPr="00DE7C30">
        <w:rPr>
          <w:rFonts w:ascii="Lato Regular" w:eastAsia="Arial" w:hAnsi="Lato Regular" w:cs="Arial"/>
          <w:color w:val="000000" w:themeColor="text1"/>
          <w:spacing w:val="-1"/>
        </w:rPr>
        <w:t>n</w:t>
      </w:r>
      <w:r w:rsidR="007A043D" w:rsidRPr="00DE7C30">
        <w:rPr>
          <w:rFonts w:ascii="Lato Regular" w:eastAsia="Arial" w:hAnsi="Lato Regular" w:cs="Arial"/>
          <w:color w:val="000000" w:themeColor="text1"/>
        </w:rPr>
        <w:t>s</w:t>
      </w:r>
      <w:r w:rsidR="007A043D" w:rsidRPr="00DE7C30">
        <w:rPr>
          <w:rFonts w:ascii="Lato Regular" w:eastAsia="Arial" w:hAnsi="Lato Regular" w:cs="Arial"/>
          <w:color w:val="000000" w:themeColor="text1"/>
          <w:spacing w:val="8"/>
        </w:rPr>
        <w:t xml:space="preserve"> </w:t>
      </w:r>
      <w:r w:rsidR="007A043D" w:rsidRPr="00DE7C30">
        <w:rPr>
          <w:rFonts w:ascii="Lato Regular" w:eastAsia="Arial" w:hAnsi="Lato Regular" w:cs="Arial"/>
          <w:color w:val="000000" w:themeColor="text1"/>
        </w:rPr>
        <w:t>or</w:t>
      </w:r>
      <w:r w:rsidR="007A043D" w:rsidRPr="00DE7C30">
        <w:rPr>
          <w:rFonts w:ascii="Lato Regular" w:eastAsia="Arial" w:hAnsi="Lato Regular" w:cs="Arial"/>
          <w:color w:val="000000" w:themeColor="text1"/>
          <w:spacing w:val="12"/>
        </w:rPr>
        <w:t xml:space="preserve"> </w:t>
      </w:r>
      <w:r w:rsidR="007A043D" w:rsidRPr="00DE7C30">
        <w:rPr>
          <w:rFonts w:ascii="Lato Regular" w:eastAsia="Arial" w:hAnsi="Lato Regular" w:cs="Arial"/>
          <w:color w:val="000000" w:themeColor="text1"/>
          <w:spacing w:val="4"/>
        </w:rPr>
        <w:t>m</w:t>
      </w:r>
      <w:r w:rsidR="007A043D" w:rsidRPr="00DE7C30">
        <w:rPr>
          <w:rFonts w:ascii="Lato Regular" w:eastAsia="Arial" w:hAnsi="Lato Regular" w:cs="Arial"/>
          <w:color w:val="000000" w:themeColor="text1"/>
          <w:spacing w:val="-3"/>
        </w:rPr>
        <w:t>a</w:t>
      </w:r>
      <w:r w:rsidR="007A043D" w:rsidRPr="00DE7C30">
        <w:rPr>
          <w:rFonts w:ascii="Lato Regular" w:eastAsia="Arial" w:hAnsi="Lato Regular" w:cs="Arial"/>
          <w:color w:val="000000" w:themeColor="text1"/>
          <w:spacing w:val="3"/>
        </w:rPr>
        <w:t>k</w:t>
      </w:r>
      <w:r w:rsidR="007A043D" w:rsidRPr="00DE7C30">
        <w:rPr>
          <w:rFonts w:ascii="Lato Regular" w:eastAsia="Arial" w:hAnsi="Lato Regular" w:cs="Arial"/>
          <w:color w:val="000000" w:themeColor="text1"/>
        </w:rPr>
        <w:t>e</w:t>
      </w:r>
      <w:r w:rsidR="007A043D" w:rsidRPr="00DE7C30">
        <w:rPr>
          <w:rFonts w:ascii="Lato Regular" w:eastAsia="Arial" w:hAnsi="Lato Regular" w:cs="Arial"/>
          <w:color w:val="000000" w:themeColor="text1"/>
          <w:spacing w:val="9"/>
        </w:rPr>
        <w:t xml:space="preserve"> </w:t>
      </w:r>
      <w:r w:rsidR="007A043D" w:rsidRPr="00DE7C30">
        <w:rPr>
          <w:rFonts w:ascii="Lato Regular" w:eastAsia="Arial" w:hAnsi="Lato Regular" w:cs="Arial"/>
          <w:color w:val="000000" w:themeColor="text1"/>
        </w:rPr>
        <w:t>d</w:t>
      </w:r>
      <w:r w:rsidR="007A043D" w:rsidRPr="00DE7C30">
        <w:rPr>
          <w:rFonts w:ascii="Lato Regular" w:eastAsia="Arial" w:hAnsi="Lato Regular" w:cs="Arial"/>
          <w:color w:val="000000" w:themeColor="text1"/>
          <w:spacing w:val="-3"/>
        </w:rPr>
        <w:t>e</w:t>
      </w:r>
      <w:r w:rsidR="007A043D" w:rsidRPr="00DE7C30">
        <w:rPr>
          <w:rFonts w:ascii="Lato Regular" w:eastAsia="Arial" w:hAnsi="Lato Regular" w:cs="Arial"/>
          <w:color w:val="000000" w:themeColor="text1"/>
          <w:spacing w:val="2"/>
        </w:rPr>
        <w:t>m</w:t>
      </w:r>
      <w:r w:rsidR="007A043D" w:rsidRPr="00DE7C30">
        <w:rPr>
          <w:rFonts w:ascii="Lato Regular" w:eastAsia="Arial" w:hAnsi="Lato Regular" w:cs="Arial"/>
          <w:color w:val="000000" w:themeColor="text1"/>
        </w:rPr>
        <w:t>a</w:t>
      </w:r>
      <w:r w:rsidR="007A043D" w:rsidRPr="00DE7C30">
        <w:rPr>
          <w:rFonts w:ascii="Lato Regular" w:eastAsia="Arial" w:hAnsi="Lato Regular" w:cs="Arial"/>
          <w:color w:val="000000" w:themeColor="text1"/>
          <w:spacing w:val="-1"/>
        </w:rPr>
        <w:t>n</w:t>
      </w:r>
      <w:r w:rsidR="007A043D" w:rsidRPr="00DE7C30">
        <w:rPr>
          <w:rFonts w:ascii="Lato Regular" w:eastAsia="Arial" w:hAnsi="Lato Regular" w:cs="Arial"/>
          <w:color w:val="000000" w:themeColor="text1"/>
        </w:rPr>
        <w:t>ds</w:t>
      </w:r>
      <w:r w:rsidR="007A043D" w:rsidRPr="00DE7C30">
        <w:rPr>
          <w:rFonts w:ascii="Lato Regular" w:eastAsia="Arial" w:hAnsi="Lato Regular" w:cs="Arial"/>
          <w:color w:val="000000" w:themeColor="text1"/>
          <w:spacing w:val="6"/>
        </w:rPr>
        <w:t xml:space="preserve"> </w:t>
      </w:r>
      <w:r w:rsidR="007A043D" w:rsidRPr="00DE7C30">
        <w:rPr>
          <w:rFonts w:ascii="Lato Regular" w:eastAsia="Arial" w:hAnsi="Lato Regular" w:cs="Arial"/>
          <w:color w:val="000000" w:themeColor="text1"/>
        </w:rPr>
        <w:t>of</w:t>
      </w:r>
      <w:r w:rsidR="007A043D" w:rsidRPr="00DE7C30">
        <w:rPr>
          <w:rFonts w:ascii="Lato Regular" w:eastAsia="Arial" w:hAnsi="Lato Regular" w:cs="Arial"/>
          <w:color w:val="000000" w:themeColor="text1"/>
          <w:spacing w:val="14"/>
        </w:rPr>
        <w:t xml:space="preserve"> </w:t>
      </w:r>
      <w:r w:rsidR="007A043D" w:rsidRPr="00DE7C30">
        <w:rPr>
          <w:rFonts w:ascii="Lato Regular" w:eastAsia="Arial" w:hAnsi="Lato Regular" w:cs="Arial"/>
          <w:color w:val="000000" w:themeColor="text1"/>
        </w:rPr>
        <w:t>th</w:t>
      </w:r>
      <w:r w:rsidR="007A043D" w:rsidRPr="00DE7C30">
        <w:rPr>
          <w:rFonts w:ascii="Lato Regular" w:eastAsia="Arial" w:hAnsi="Lato Regular" w:cs="Arial"/>
          <w:color w:val="000000" w:themeColor="text1"/>
          <w:spacing w:val="-2"/>
        </w:rPr>
        <w:t>i</w:t>
      </w:r>
      <w:r w:rsidR="007A043D" w:rsidRPr="00DE7C30">
        <w:rPr>
          <w:rFonts w:ascii="Lato Regular" w:eastAsia="Arial" w:hAnsi="Lato Regular" w:cs="Arial"/>
          <w:color w:val="000000" w:themeColor="text1"/>
          <w:spacing w:val="1"/>
        </w:rPr>
        <w:t>r</w:t>
      </w:r>
      <w:r w:rsidR="007A043D" w:rsidRPr="00DE7C30">
        <w:rPr>
          <w:rFonts w:ascii="Lato Regular" w:eastAsia="Arial" w:hAnsi="Lato Regular" w:cs="Arial"/>
          <w:color w:val="000000" w:themeColor="text1"/>
        </w:rPr>
        <w:t>d</w:t>
      </w:r>
      <w:r w:rsidR="007A043D" w:rsidRPr="00DE7C30">
        <w:rPr>
          <w:rFonts w:ascii="Lato Regular" w:eastAsia="Arial" w:hAnsi="Lato Regular" w:cs="Arial"/>
          <w:color w:val="000000" w:themeColor="text1"/>
          <w:spacing w:val="10"/>
        </w:rPr>
        <w:t xml:space="preserve"> </w:t>
      </w:r>
      <w:r w:rsidR="007A043D" w:rsidRPr="00DE7C30">
        <w:rPr>
          <w:rFonts w:ascii="Lato Regular" w:eastAsia="Arial" w:hAnsi="Lato Regular" w:cs="Arial"/>
          <w:color w:val="000000" w:themeColor="text1"/>
        </w:rPr>
        <w:t>p</w:t>
      </w:r>
      <w:r w:rsidR="007A043D" w:rsidRPr="00DE7C30">
        <w:rPr>
          <w:rFonts w:ascii="Lato Regular" w:eastAsia="Arial" w:hAnsi="Lato Regular" w:cs="Arial"/>
          <w:color w:val="000000" w:themeColor="text1"/>
          <w:spacing w:val="-1"/>
        </w:rPr>
        <w:t>a</w:t>
      </w:r>
      <w:r w:rsidR="007A043D" w:rsidRPr="00DE7C30">
        <w:rPr>
          <w:rFonts w:ascii="Lato Regular" w:eastAsia="Arial" w:hAnsi="Lato Regular" w:cs="Arial"/>
          <w:color w:val="000000" w:themeColor="text1"/>
          <w:spacing w:val="1"/>
        </w:rPr>
        <w:t>r</w:t>
      </w:r>
      <w:r w:rsidR="007A043D" w:rsidRPr="00DE7C30">
        <w:rPr>
          <w:rFonts w:ascii="Lato Regular" w:eastAsia="Arial" w:hAnsi="Lato Regular" w:cs="Arial"/>
          <w:color w:val="000000" w:themeColor="text1"/>
          <w:spacing w:val="2"/>
        </w:rPr>
        <w:t>t</w:t>
      </w:r>
      <w:r w:rsidR="007A043D" w:rsidRPr="00DE7C30">
        <w:rPr>
          <w:rFonts w:ascii="Lato Regular" w:eastAsia="Arial" w:hAnsi="Lato Regular" w:cs="Arial"/>
          <w:color w:val="000000" w:themeColor="text1"/>
          <w:spacing w:val="-1"/>
        </w:rPr>
        <w:t>i</w:t>
      </w:r>
      <w:r w:rsidR="007A043D" w:rsidRPr="00DE7C30">
        <w:rPr>
          <w:rFonts w:ascii="Lato Regular" w:eastAsia="Arial" w:hAnsi="Lato Regular" w:cs="Arial"/>
          <w:color w:val="000000" w:themeColor="text1"/>
        </w:rPr>
        <w:t>es</w:t>
      </w:r>
      <w:r w:rsidR="007A043D" w:rsidRPr="00DE7C30">
        <w:rPr>
          <w:rFonts w:ascii="Lato Regular" w:eastAsia="Arial" w:hAnsi="Lato Regular" w:cs="Arial"/>
          <w:color w:val="000000" w:themeColor="text1"/>
          <w:spacing w:val="11"/>
        </w:rPr>
        <w:t xml:space="preserve"> </w:t>
      </w:r>
      <w:r w:rsidR="007A043D" w:rsidRPr="00DE7C30">
        <w:rPr>
          <w:rFonts w:ascii="Lato Regular" w:eastAsia="Arial" w:hAnsi="Lato Regular" w:cs="Arial"/>
          <w:color w:val="000000" w:themeColor="text1"/>
          <w:spacing w:val="-2"/>
        </w:rPr>
        <w:t>w</w:t>
      </w:r>
      <w:r w:rsidR="007A043D" w:rsidRPr="00DE7C30">
        <w:rPr>
          <w:rFonts w:ascii="Lato Regular" w:eastAsia="Arial" w:hAnsi="Lato Regular" w:cs="Arial"/>
          <w:color w:val="000000" w:themeColor="text1"/>
          <w:spacing w:val="2"/>
        </w:rPr>
        <w:t>h</w:t>
      </w:r>
      <w:r w:rsidR="007A043D" w:rsidRPr="00DE7C30">
        <w:rPr>
          <w:rFonts w:ascii="Lato Regular" w:eastAsia="Arial" w:hAnsi="Lato Regular" w:cs="Arial"/>
          <w:color w:val="000000" w:themeColor="text1"/>
        </w:rPr>
        <w:t>o</w:t>
      </w:r>
      <w:r w:rsidR="007A043D" w:rsidRPr="00DE7C30">
        <w:rPr>
          <w:rFonts w:ascii="Lato Regular" w:eastAsia="Arial" w:hAnsi="Lato Regular" w:cs="Arial"/>
          <w:color w:val="000000" w:themeColor="text1"/>
          <w:spacing w:val="10"/>
        </w:rPr>
        <w:t xml:space="preserve"> </w:t>
      </w:r>
      <w:r w:rsidR="007A043D" w:rsidRPr="00DE7C30">
        <w:rPr>
          <w:rFonts w:ascii="Lato Regular" w:eastAsia="Arial" w:hAnsi="Lato Regular" w:cs="Arial"/>
          <w:color w:val="000000" w:themeColor="text1"/>
          <w:spacing w:val="4"/>
        </w:rPr>
        <w:t>m</w:t>
      </w:r>
      <w:r w:rsidR="007A043D" w:rsidRPr="00DE7C30">
        <w:rPr>
          <w:rFonts w:ascii="Lato Regular" w:eastAsia="Arial" w:hAnsi="Lato Regular" w:cs="Arial"/>
          <w:color w:val="000000" w:themeColor="text1"/>
        </w:rPr>
        <w:t>ay</w:t>
      </w:r>
      <w:r w:rsidR="007A043D" w:rsidRPr="00DE7C30">
        <w:rPr>
          <w:rFonts w:ascii="Lato Regular" w:eastAsia="Arial" w:hAnsi="Lato Regular" w:cs="Arial"/>
          <w:color w:val="000000" w:themeColor="text1"/>
          <w:spacing w:val="4"/>
        </w:rPr>
        <w:t xml:space="preserve"> </w:t>
      </w:r>
      <w:r w:rsidR="007A043D" w:rsidRPr="00DE7C30">
        <w:rPr>
          <w:rFonts w:ascii="Lato Regular" w:eastAsia="Arial" w:hAnsi="Lato Regular" w:cs="Arial"/>
          <w:color w:val="000000" w:themeColor="text1"/>
          <w:spacing w:val="1"/>
        </w:rPr>
        <w:t>cl</w:t>
      </w:r>
      <w:r w:rsidR="007A043D" w:rsidRPr="00DE7C30">
        <w:rPr>
          <w:rFonts w:ascii="Lato Regular" w:eastAsia="Arial" w:hAnsi="Lato Regular" w:cs="Arial"/>
          <w:color w:val="000000" w:themeColor="text1"/>
        </w:rPr>
        <w:t>a</w:t>
      </w:r>
      <w:r w:rsidR="007A043D" w:rsidRPr="00DE7C30">
        <w:rPr>
          <w:rFonts w:ascii="Lato Regular" w:eastAsia="Arial" w:hAnsi="Lato Regular" w:cs="Arial"/>
          <w:color w:val="000000" w:themeColor="text1"/>
          <w:spacing w:val="-1"/>
        </w:rPr>
        <w:t>i</w:t>
      </w:r>
      <w:r w:rsidR="007A043D" w:rsidRPr="00DE7C30">
        <w:rPr>
          <w:rFonts w:ascii="Lato Regular" w:eastAsia="Arial" w:hAnsi="Lato Regular" w:cs="Arial"/>
          <w:color w:val="000000" w:themeColor="text1"/>
        </w:rPr>
        <w:t>m</w:t>
      </w:r>
      <w:r w:rsidR="007A043D" w:rsidRPr="00DE7C30">
        <w:rPr>
          <w:rFonts w:ascii="Lato Regular" w:eastAsia="Arial" w:hAnsi="Lato Regular" w:cs="Arial"/>
          <w:color w:val="000000" w:themeColor="text1"/>
          <w:spacing w:val="13"/>
        </w:rPr>
        <w:t xml:space="preserve"> </w:t>
      </w:r>
      <w:r w:rsidR="007A043D" w:rsidRPr="00DE7C30">
        <w:rPr>
          <w:rFonts w:ascii="Lato Regular" w:eastAsia="Arial" w:hAnsi="Lato Regular" w:cs="Arial"/>
          <w:color w:val="000000" w:themeColor="text1"/>
          <w:spacing w:val="1"/>
        </w:rPr>
        <w:t>c</w:t>
      </w:r>
      <w:r w:rsidR="007A043D" w:rsidRPr="00DE7C30">
        <w:rPr>
          <w:rFonts w:ascii="Lato Regular" w:eastAsia="Arial" w:hAnsi="Lato Regular" w:cs="Arial"/>
          <w:color w:val="000000" w:themeColor="text1"/>
        </w:rPr>
        <w:t>o</w:t>
      </w:r>
      <w:r w:rsidR="007A043D" w:rsidRPr="00DE7C30">
        <w:rPr>
          <w:rFonts w:ascii="Lato Regular" w:eastAsia="Arial" w:hAnsi="Lato Regular" w:cs="Arial"/>
          <w:color w:val="000000" w:themeColor="text1"/>
          <w:spacing w:val="-1"/>
        </w:rPr>
        <w:t>n</w:t>
      </w:r>
      <w:r w:rsidR="007A043D" w:rsidRPr="00DE7C30">
        <w:rPr>
          <w:rFonts w:ascii="Lato Regular" w:eastAsia="Arial" w:hAnsi="Lato Regular" w:cs="Arial"/>
          <w:color w:val="000000" w:themeColor="text1"/>
        </w:rPr>
        <w:t>tr</w:t>
      </w:r>
      <w:r w:rsidR="007A043D" w:rsidRPr="00DE7C30">
        <w:rPr>
          <w:rFonts w:ascii="Lato Regular" w:eastAsia="Arial" w:hAnsi="Lato Regular" w:cs="Arial"/>
          <w:color w:val="000000" w:themeColor="text1"/>
          <w:spacing w:val="-1"/>
        </w:rPr>
        <w:t>i</w:t>
      </w:r>
      <w:r w:rsidR="007A043D" w:rsidRPr="00DE7C30">
        <w:rPr>
          <w:rFonts w:ascii="Lato Regular" w:eastAsia="Arial" w:hAnsi="Lato Regular" w:cs="Arial"/>
          <w:color w:val="000000" w:themeColor="text1"/>
        </w:rPr>
        <w:t>b</w:t>
      </w:r>
      <w:r w:rsidR="007A043D" w:rsidRPr="00DE7C30">
        <w:rPr>
          <w:rFonts w:ascii="Lato Regular" w:eastAsia="Arial" w:hAnsi="Lato Regular" w:cs="Arial"/>
          <w:color w:val="000000" w:themeColor="text1"/>
          <w:spacing w:val="-1"/>
        </w:rPr>
        <w:t>u</w:t>
      </w:r>
      <w:r w:rsidR="007A043D" w:rsidRPr="00DE7C30">
        <w:rPr>
          <w:rFonts w:ascii="Lato Regular" w:eastAsia="Arial" w:hAnsi="Lato Regular" w:cs="Arial"/>
          <w:color w:val="000000" w:themeColor="text1"/>
          <w:spacing w:val="2"/>
        </w:rPr>
        <w:t>t</w:t>
      </w:r>
      <w:r w:rsidR="007A043D" w:rsidRPr="00DE7C30">
        <w:rPr>
          <w:rFonts w:ascii="Lato Regular" w:eastAsia="Arial" w:hAnsi="Lato Regular" w:cs="Arial"/>
          <w:color w:val="000000" w:themeColor="text1"/>
          <w:spacing w:val="-1"/>
        </w:rPr>
        <w:t>i</w:t>
      </w:r>
      <w:r w:rsidR="007A043D" w:rsidRPr="00DE7C30">
        <w:rPr>
          <w:rFonts w:ascii="Lato Regular" w:eastAsia="Arial" w:hAnsi="Lato Regular" w:cs="Arial"/>
          <w:color w:val="000000" w:themeColor="text1"/>
        </w:rPr>
        <w:t>on</w:t>
      </w:r>
      <w:r w:rsidR="007A043D" w:rsidRPr="00DE7C30">
        <w:rPr>
          <w:rFonts w:ascii="Lato Regular" w:eastAsia="Arial" w:hAnsi="Lato Regular" w:cs="Arial"/>
          <w:color w:val="000000" w:themeColor="text1"/>
          <w:spacing w:val="2"/>
        </w:rPr>
        <w:t xml:space="preserve"> </w:t>
      </w:r>
      <w:r w:rsidR="007A043D" w:rsidRPr="00DE7C30">
        <w:rPr>
          <w:rFonts w:ascii="Lato Regular" w:eastAsia="Arial" w:hAnsi="Lato Regular" w:cs="Arial"/>
          <w:color w:val="000000" w:themeColor="text1"/>
        </w:rPr>
        <w:t xml:space="preserve">or </w:t>
      </w:r>
      <w:r w:rsidR="007A043D" w:rsidRPr="00DE7C30">
        <w:rPr>
          <w:rFonts w:ascii="Lato Regular" w:eastAsia="Arial" w:hAnsi="Lato Regular" w:cs="Arial"/>
          <w:color w:val="000000" w:themeColor="text1"/>
          <w:spacing w:val="-1"/>
        </w:rPr>
        <w:t>i</w:t>
      </w:r>
      <w:r w:rsidR="007A043D" w:rsidRPr="00DE7C30">
        <w:rPr>
          <w:rFonts w:ascii="Lato Regular" w:eastAsia="Arial" w:hAnsi="Lato Regular" w:cs="Arial"/>
          <w:color w:val="000000" w:themeColor="text1"/>
        </w:rPr>
        <w:t>n</w:t>
      </w:r>
      <w:r w:rsidR="007A043D" w:rsidRPr="00DE7C30">
        <w:rPr>
          <w:rFonts w:ascii="Lato Regular" w:eastAsia="Arial" w:hAnsi="Lato Regular" w:cs="Arial"/>
          <w:color w:val="000000" w:themeColor="text1"/>
          <w:spacing w:val="1"/>
        </w:rPr>
        <w:t>d</w:t>
      </w:r>
      <w:r w:rsidR="007A043D" w:rsidRPr="00DE7C30">
        <w:rPr>
          <w:rFonts w:ascii="Lato Regular" w:eastAsia="Arial" w:hAnsi="Lato Regular" w:cs="Arial"/>
          <w:color w:val="000000" w:themeColor="text1"/>
        </w:rPr>
        <w:t>e</w:t>
      </w:r>
      <w:r w:rsidR="007A043D" w:rsidRPr="00DE7C30">
        <w:rPr>
          <w:rFonts w:ascii="Lato Regular" w:eastAsia="Arial" w:hAnsi="Lato Regular" w:cs="Arial"/>
          <w:color w:val="000000" w:themeColor="text1"/>
          <w:spacing w:val="4"/>
        </w:rPr>
        <w:t>m</w:t>
      </w:r>
      <w:r w:rsidR="007A043D" w:rsidRPr="00DE7C30">
        <w:rPr>
          <w:rFonts w:ascii="Lato Regular" w:eastAsia="Arial" w:hAnsi="Lato Regular" w:cs="Arial"/>
          <w:color w:val="000000" w:themeColor="text1"/>
        </w:rPr>
        <w:t>n</w:t>
      </w:r>
      <w:r w:rsidR="007A043D" w:rsidRPr="00DE7C30">
        <w:rPr>
          <w:rFonts w:ascii="Lato Regular" w:eastAsia="Arial" w:hAnsi="Lato Regular" w:cs="Arial"/>
          <w:color w:val="000000" w:themeColor="text1"/>
          <w:spacing w:val="-1"/>
        </w:rPr>
        <w:t>i</w:t>
      </w:r>
      <w:r w:rsidR="007A043D" w:rsidRPr="00DE7C30">
        <w:rPr>
          <w:rFonts w:ascii="Lato Regular" w:eastAsia="Arial" w:hAnsi="Lato Regular" w:cs="Arial"/>
          <w:color w:val="000000" w:themeColor="text1"/>
          <w:spacing w:val="2"/>
        </w:rPr>
        <w:t>t</w:t>
      </w:r>
      <w:r w:rsidR="007A043D" w:rsidRPr="00DE7C30">
        <w:rPr>
          <w:rFonts w:ascii="Lato Regular" w:eastAsia="Arial" w:hAnsi="Lato Regular" w:cs="Arial"/>
          <w:color w:val="000000" w:themeColor="text1"/>
        </w:rPr>
        <w:t>y</w:t>
      </w:r>
      <w:r w:rsidR="007A043D" w:rsidRPr="00DE7C30">
        <w:rPr>
          <w:rFonts w:ascii="Lato Regular" w:eastAsia="Arial" w:hAnsi="Lato Regular" w:cs="Arial"/>
          <w:color w:val="000000" w:themeColor="text1"/>
          <w:spacing w:val="-13"/>
        </w:rPr>
        <w:t xml:space="preserve"> </w:t>
      </w:r>
      <w:r w:rsidR="007A043D" w:rsidRPr="00DE7C30">
        <w:rPr>
          <w:rFonts w:ascii="Lato Regular" w:eastAsia="Arial" w:hAnsi="Lato Regular" w:cs="Arial"/>
          <w:color w:val="000000" w:themeColor="text1"/>
          <w:spacing w:val="2"/>
        </w:rPr>
        <w:t>f</w:t>
      </w:r>
      <w:r w:rsidR="007A043D" w:rsidRPr="00DE7C30">
        <w:rPr>
          <w:rFonts w:ascii="Lato Regular" w:eastAsia="Arial" w:hAnsi="Lato Regular" w:cs="Arial"/>
          <w:color w:val="000000" w:themeColor="text1"/>
          <w:spacing w:val="1"/>
        </w:rPr>
        <w:t>r</w:t>
      </w:r>
      <w:r w:rsidR="007A043D" w:rsidRPr="00DE7C30">
        <w:rPr>
          <w:rFonts w:ascii="Lato Regular" w:eastAsia="Arial" w:hAnsi="Lato Regular" w:cs="Arial"/>
          <w:color w:val="000000" w:themeColor="text1"/>
        </w:rPr>
        <w:t>om t</w:t>
      </w:r>
      <w:r w:rsidR="007A043D" w:rsidRPr="00DE7C30">
        <w:rPr>
          <w:rFonts w:ascii="Lato Regular" w:eastAsia="Arial" w:hAnsi="Lato Regular" w:cs="Arial"/>
          <w:color w:val="000000" w:themeColor="text1"/>
          <w:spacing w:val="-1"/>
        </w:rPr>
        <w:t>h</w:t>
      </w:r>
      <w:r w:rsidR="007A043D" w:rsidRPr="00DE7C30">
        <w:rPr>
          <w:rFonts w:ascii="Lato Regular" w:eastAsia="Arial" w:hAnsi="Lato Regular" w:cs="Arial"/>
          <w:color w:val="000000" w:themeColor="text1"/>
        </w:rPr>
        <w:t>e</w:t>
      </w:r>
      <w:r w:rsidR="007A043D" w:rsidRPr="00DE7C30">
        <w:rPr>
          <w:rFonts w:ascii="Lato Regular" w:eastAsia="Arial" w:hAnsi="Lato Regular" w:cs="Arial"/>
          <w:color w:val="000000" w:themeColor="text1"/>
          <w:spacing w:val="-2"/>
        </w:rPr>
        <w:t xml:space="preserve"> </w:t>
      </w:r>
      <w:r w:rsidR="007A043D" w:rsidRPr="00DE7C30">
        <w:rPr>
          <w:rFonts w:ascii="Lato Regular" w:eastAsia="Arial" w:hAnsi="Lato Regular" w:cs="Arial"/>
          <w:color w:val="000000" w:themeColor="text1"/>
        </w:rPr>
        <w:t>Re</w:t>
      </w:r>
      <w:r w:rsidR="007A043D" w:rsidRPr="00DE7C30">
        <w:rPr>
          <w:rFonts w:ascii="Lato Regular" w:eastAsia="Arial" w:hAnsi="Lato Regular" w:cs="Arial"/>
          <w:color w:val="000000" w:themeColor="text1"/>
          <w:spacing w:val="-1"/>
        </w:rPr>
        <w:t>l</w:t>
      </w:r>
      <w:r w:rsidR="007A043D" w:rsidRPr="00DE7C30">
        <w:rPr>
          <w:rFonts w:ascii="Lato Regular" w:eastAsia="Arial" w:hAnsi="Lato Regular" w:cs="Arial"/>
          <w:color w:val="000000" w:themeColor="text1"/>
        </w:rPr>
        <w:t>e</w:t>
      </w:r>
      <w:r w:rsidR="007A043D" w:rsidRPr="00DE7C30">
        <w:rPr>
          <w:rFonts w:ascii="Lato Regular" w:eastAsia="Arial" w:hAnsi="Lato Regular" w:cs="Arial"/>
          <w:color w:val="000000" w:themeColor="text1"/>
          <w:spacing w:val="-1"/>
        </w:rPr>
        <w:t>a</w:t>
      </w:r>
      <w:r w:rsidR="007A043D" w:rsidRPr="00DE7C30">
        <w:rPr>
          <w:rFonts w:ascii="Lato Regular" w:eastAsia="Arial" w:hAnsi="Lato Regular" w:cs="Arial"/>
          <w:color w:val="000000" w:themeColor="text1"/>
          <w:spacing w:val="1"/>
        </w:rPr>
        <w:t>s</w:t>
      </w:r>
      <w:r w:rsidR="007A043D" w:rsidRPr="00DE7C30">
        <w:rPr>
          <w:rFonts w:ascii="Lato Regular" w:eastAsia="Arial" w:hAnsi="Lato Regular" w:cs="Arial"/>
          <w:color w:val="000000" w:themeColor="text1"/>
          <w:spacing w:val="2"/>
        </w:rPr>
        <w:t>e</w:t>
      </w:r>
      <w:r w:rsidR="007A043D" w:rsidRPr="00DE7C30">
        <w:rPr>
          <w:rFonts w:ascii="Lato Regular" w:eastAsia="Arial" w:hAnsi="Lato Regular" w:cs="Arial"/>
          <w:color w:val="000000" w:themeColor="text1"/>
        </w:rPr>
        <w:t>e</w:t>
      </w:r>
      <w:r w:rsidR="007A043D" w:rsidRPr="00DE7C30">
        <w:rPr>
          <w:rFonts w:ascii="Lato Regular" w:eastAsia="Arial" w:hAnsi="Lato Regular" w:cs="Arial"/>
          <w:color w:val="000000" w:themeColor="text1"/>
          <w:spacing w:val="1"/>
        </w:rPr>
        <w:t>s.</w:t>
      </w:r>
    </w:p>
    <w:p w14:paraId="2CBAC0C1" w14:textId="77777777" w:rsidR="00DE7C30" w:rsidRPr="00DE7C30" w:rsidRDefault="00DE7C30" w:rsidP="00AC462C">
      <w:pPr>
        <w:ind w:right="102"/>
        <w:rPr>
          <w:rFonts w:ascii="Lato Regular" w:eastAsia="Arial" w:hAnsi="Lato Regular" w:cs="Arial"/>
          <w:b/>
          <w:color w:val="000000" w:themeColor="text1"/>
        </w:rPr>
      </w:pPr>
    </w:p>
    <w:p w14:paraId="54E3F6BC" w14:textId="32579295" w:rsidR="00AE3235" w:rsidRPr="009C1682" w:rsidRDefault="0097436F" w:rsidP="00AE3235">
      <w:pPr>
        <w:pStyle w:val="ListParagraph"/>
        <w:numPr>
          <w:ilvl w:val="0"/>
          <w:numId w:val="3"/>
        </w:numPr>
        <w:ind w:right="102"/>
        <w:rPr>
          <w:rFonts w:ascii="Lato Regular" w:eastAsia="Arial" w:hAnsi="Lato Regular" w:cs="Arial"/>
          <w:color w:val="000000" w:themeColor="text1"/>
        </w:rPr>
      </w:pPr>
      <w:r w:rsidRPr="00AE3235">
        <w:rPr>
          <w:rFonts w:ascii="Lato Regular" w:eastAsia="Arial" w:hAnsi="Lato Regular" w:cs="Arial"/>
          <w:b/>
          <w:color w:val="000000" w:themeColor="text1"/>
        </w:rPr>
        <w:lastRenderedPageBreak/>
        <w:t>Promotion Rights</w:t>
      </w:r>
      <w:r w:rsidRPr="00AE3235">
        <w:rPr>
          <w:rFonts w:ascii="Lato Regular" w:eastAsia="Arial" w:hAnsi="Lato Regular" w:cs="Arial"/>
          <w:color w:val="000000" w:themeColor="text1"/>
        </w:rPr>
        <w:t xml:space="preserve"> </w:t>
      </w:r>
      <w:r w:rsidR="00122E2C" w:rsidRPr="00AE3235">
        <w:rPr>
          <w:rFonts w:ascii="Lato Regular" w:eastAsia="Arial" w:hAnsi="Lato Regular" w:cs="Arial"/>
          <w:color w:val="000000" w:themeColor="text1"/>
        </w:rPr>
        <w:t>—</w:t>
      </w:r>
      <w:r w:rsidRPr="00AE3235">
        <w:rPr>
          <w:rFonts w:ascii="Lato Regular" w:eastAsia="Arial" w:hAnsi="Lato Regular" w:cs="Arial"/>
          <w:color w:val="000000" w:themeColor="text1"/>
          <w:spacing w:val="26"/>
        </w:rPr>
        <w:t xml:space="preserve"> </w:t>
      </w:r>
      <w:r w:rsidR="00D4222E" w:rsidRPr="00AE3235">
        <w:rPr>
          <w:rFonts w:ascii="Lato Regular" w:eastAsia="Arial" w:hAnsi="Lato Regular" w:cs="Arial"/>
          <w:color w:val="000000" w:themeColor="text1"/>
        </w:rPr>
        <w:t xml:space="preserve">Editors Canada would like to be able to use your name, biography, photo, </w:t>
      </w:r>
      <w:r w:rsidR="004504AB" w:rsidRPr="00AE3235">
        <w:rPr>
          <w:rFonts w:ascii="Lato Regular" w:eastAsia="Arial" w:hAnsi="Lato Regular" w:cs="Arial"/>
          <w:color w:val="000000" w:themeColor="text1"/>
        </w:rPr>
        <w:t>or voice recording to promote the Program</w:t>
      </w:r>
      <w:r w:rsidR="00AE3235" w:rsidRPr="00AE3235">
        <w:rPr>
          <w:rFonts w:ascii="Lato Regular" w:eastAsia="Arial" w:hAnsi="Lato Regular" w:cs="Arial"/>
          <w:color w:val="000000" w:themeColor="text1"/>
        </w:rPr>
        <w:t xml:space="preserve"> without having to seek your permission. Let us know if you agree to this</w:t>
      </w:r>
      <w:r w:rsidR="0035784D">
        <w:rPr>
          <w:rFonts w:ascii="Lato Regular" w:eastAsia="Arial" w:hAnsi="Lato Regular" w:cs="Arial"/>
          <w:color w:val="000000" w:themeColor="text1"/>
        </w:rPr>
        <w:t xml:space="preserve"> by indicating below</w:t>
      </w:r>
      <w:r w:rsidR="00AE3235" w:rsidRPr="00AE3235">
        <w:rPr>
          <w:rFonts w:ascii="Lato Regular" w:eastAsia="Arial" w:hAnsi="Lato Regular" w:cs="Arial"/>
          <w:color w:val="000000" w:themeColor="text1"/>
        </w:rPr>
        <w:t>.</w:t>
      </w:r>
      <w:r w:rsidR="004504AB" w:rsidRPr="00AE3235">
        <w:rPr>
          <w:rFonts w:ascii="Lato Regular" w:eastAsia="Arial" w:hAnsi="Lato Regular" w:cs="Arial"/>
          <w:color w:val="000000" w:themeColor="text1"/>
          <w:spacing w:val="26"/>
        </w:rPr>
        <w:t xml:space="preserve"> </w:t>
      </w:r>
    </w:p>
    <w:p w14:paraId="33E9E817" w14:textId="77777777" w:rsidR="00966293" w:rsidRDefault="00966293" w:rsidP="009C1682">
      <w:pPr>
        <w:ind w:left="205" w:right="102"/>
        <w:rPr>
          <w:rFonts w:ascii="Lato Regular" w:eastAsia="Arial" w:hAnsi="Lato Regular" w:cs="Arial"/>
          <w:color w:val="000000" w:themeColor="text1"/>
        </w:rPr>
      </w:pPr>
    </w:p>
    <w:p w14:paraId="442B8BEB" w14:textId="3D05FF5C" w:rsidR="00AE3235" w:rsidRDefault="007A043D" w:rsidP="009C1682">
      <w:pPr>
        <w:ind w:left="205" w:right="102"/>
        <w:rPr>
          <w:rFonts w:ascii="Lato Regular" w:eastAsia="Arial" w:hAnsi="Lato Regular" w:cs="Arial"/>
          <w:color w:val="000000" w:themeColor="text1"/>
          <w:spacing w:val="20"/>
        </w:rPr>
      </w:pPr>
      <w:r w:rsidRPr="009C1682">
        <w:rPr>
          <w:rFonts w:ascii="Lato Regular" w:eastAsia="Arial" w:hAnsi="Lato Regular" w:cs="Arial"/>
          <w:color w:val="000000" w:themeColor="text1"/>
        </w:rPr>
        <w:t xml:space="preserve">I authorize </w:t>
      </w:r>
      <w:r w:rsidR="00BC7420" w:rsidRPr="009C1682">
        <w:rPr>
          <w:rFonts w:ascii="Lato Regular" w:eastAsia="Arial" w:hAnsi="Lato Regular" w:cs="Arial"/>
          <w:color w:val="000000" w:themeColor="text1"/>
        </w:rPr>
        <w:t>Editors Canada</w:t>
      </w:r>
      <w:r w:rsidRPr="009C1682">
        <w:rPr>
          <w:rFonts w:ascii="Lato Regular" w:eastAsia="Arial" w:hAnsi="Lato Regular" w:cs="Arial"/>
          <w:color w:val="000000" w:themeColor="text1"/>
        </w:rPr>
        <w:t>,</w:t>
      </w:r>
      <w:r w:rsidR="00AC462C" w:rsidRPr="009C1682">
        <w:rPr>
          <w:rFonts w:ascii="Lato Regular" w:eastAsia="Arial" w:hAnsi="Lato Regular" w:cs="Arial"/>
          <w:color w:val="000000" w:themeColor="text1"/>
        </w:rPr>
        <w:t xml:space="preserve"> </w:t>
      </w:r>
      <w:r w:rsidRPr="009C1682">
        <w:rPr>
          <w:rFonts w:ascii="Lato Regular" w:eastAsia="Arial" w:hAnsi="Lato Regular" w:cs="Arial"/>
          <w:color w:val="000000" w:themeColor="text1"/>
        </w:rPr>
        <w:t xml:space="preserve">its </w:t>
      </w:r>
      <w:r w:rsidR="00133828" w:rsidRPr="009C1682">
        <w:rPr>
          <w:rFonts w:ascii="Lato Regular" w:eastAsia="Arial" w:hAnsi="Lato Regular" w:cs="Arial"/>
          <w:color w:val="000000" w:themeColor="text1"/>
        </w:rPr>
        <w:t xml:space="preserve">National Executive </w:t>
      </w:r>
      <w:r w:rsidR="00DE7C30" w:rsidRPr="009C1682">
        <w:rPr>
          <w:rFonts w:ascii="Lato Regular" w:eastAsia="Arial" w:hAnsi="Lato Regular" w:cs="Arial"/>
          <w:color w:val="000000" w:themeColor="text1"/>
        </w:rPr>
        <w:t xml:space="preserve">Council </w:t>
      </w:r>
      <w:r w:rsidRPr="009C1682">
        <w:rPr>
          <w:rFonts w:ascii="Lato Regular" w:eastAsia="Arial" w:hAnsi="Lato Regular" w:cs="Arial"/>
          <w:color w:val="000000" w:themeColor="text1"/>
        </w:rPr>
        <w:t>and all of its directors, officers, employees, agents and volunteers to use and disclose my name,</w:t>
      </w:r>
      <w:r w:rsidR="0097436F" w:rsidRPr="009C1682">
        <w:rPr>
          <w:rFonts w:ascii="Lato Regular" w:eastAsia="Arial" w:hAnsi="Lato Regular" w:cs="Arial"/>
          <w:color w:val="000000" w:themeColor="text1"/>
        </w:rPr>
        <w:t xml:space="preserve"> and any approved recording of my </w:t>
      </w:r>
      <w:r w:rsidRPr="009C1682">
        <w:rPr>
          <w:rFonts w:ascii="Lato Regular" w:eastAsia="Arial" w:hAnsi="Lato Regular" w:cs="Arial"/>
          <w:color w:val="000000" w:themeColor="text1"/>
        </w:rPr>
        <w:t xml:space="preserve">voice, </w:t>
      </w:r>
      <w:r w:rsidR="0035784D">
        <w:rPr>
          <w:rFonts w:ascii="Lato Regular" w:eastAsia="Arial" w:hAnsi="Lato Regular" w:cs="Arial"/>
          <w:color w:val="000000" w:themeColor="text1"/>
        </w:rPr>
        <w:t xml:space="preserve">and </w:t>
      </w:r>
      <w:r w:rsidR="0097436F" w:rsidRPr="009C1682">
        <w:rPr>
          <w:rFonts w:ascii="Lato Regular" w:eastAsia="Arial" w:hAnsi="Lato Regular" w:cs="Arial"/>
          <w:color w:val="000000" w:themeColor="text1"/>
        </w:rPr>
        <w:t xml:space="preserve">any personal </w:t>
      </w:r>
      <w:r w:rsidRPr="009C1682">
        <w:rPr>
          <w:rFonts w:ascii="Lato Regular" w:eastAsia="Arial" w:hAnsi="Lato Regular" w:cs="Arial"/>
          <w:color w:val="000000" w:themeColor="text1"/>
        </w:rPr>
        <w:t>photograph, likeness</w:t>
      </w:r>
      <w:r w:rsidR="0097436F" w:rsidRPr="009C1682">
        <w:rPr>
          <w:rFonts w:ascii="Lato Regular" w:eastAsia="Arial" w:hAnsi="Lato Regular" w:cs="Arial"/>
          <w:color w:val="000000" w:themeColor="text1"/>
        </w:rPr>
        <w:t xml:space="preserve"> or</w:t>
      </w:r>
      <w:r w:rsidRPr="009C1682">
        <w:rPr>
          <w:rFonts w:ascii="Lato Regular" w:eastAsia="Arial" w:hAnsi="Lato Regular" w:cs="Arial"/>
          <w:color w:val="000000" w:themeColor="text1"/>
        </w:rPr>
        <w:t xml:space="preserve"> image and biography that I have supplied, in connection with my participation in the Program</w:t>
      </w:r>
      <w:r w:rsidR="00122E2C" w:rsidRPr="009C1682">
        <w:rPr>
          <w:rFonts w:ascii="Lato Regular" w:eastAsia="Arial" w:hAnsi="Lato Regular" w:cs="Arial"/>
          <w:color w:val="000000" w:themeColor="text1"/>
        </w:rPr>
        <w:t xml:space="preserve">, for the purpose of promoting the </w:t>
      </w:r>
      <w:r w:rsidR="0040505E" w:rsidRPr="009C1682">
        <w:rPr>
          <w:rFonts w:ascii="Lato Regular" w:eastAsia="Arial" w:hAnsi="Lato Regular" w:cs="Arial"/>
          <w:color w:val="000000" w:themeColor="text1"/>
        </w:rPr>
        <w:t>P</w:t>
      </w:r>
      <w:r w:rsidR="00122E2C" w:rsidRPr="009C1682">
        <w:rPr>
          <w:rFonts w:ascii="Lato Regular" w:eastAsia="Arial" w:hAnsi="Lato Regular" w:cs="Arial"/>
          <w:color w:val="000000" w:themeColor="text1"/>
        </w:rPr>
        <w:t>rogram</w:t>
      </w:r>
      <w:r w:rsidRPr="009C1682">
        <w:rPr>
          <w:rFonts w:ascii="Lato Regular" w:eastAsia="Arial" w:hAnsi="Lato Regular" w:cs="Arial"/>
          <w:color w:val="000000" w:themeColor="text1"/>
        </w:rPr>
        <w:t>.</w:t>
      </w:r>
      <w:r w:rsidRPr="009C1682">
        <w:rPr>
          <w:rFonts w:ascii="Lato Regular" w:eastAsia="Arial" w:hAnsi="Lato Regular" w:cs="Arial"/>
          <w:color w:val="000000" w:themeColor="text1"/>
          <w:spacing w:val="20"/>
        </w:rPr>
        <w:t xml:space="preserve"> </w:t>
      </w:r>
    </w:p>
    <w:p w14:paraId="28DA5881" w14:textId="77777777" w:rsidR="00966293" w:rsidRDefault="00966293" w:rsidP="009C1682">
      <w:pPr>
        <w:ind w:left="205" w:right="102"/>
        <w:rPr>
          <w:rFonts w:ascii="Lato Regular" w:eastAsia="Arial" w:hAnsi="Lato Regular" w:cs="Arial"/>
          <w:color w:val="000000" w:themeColor="text1"/>
        </w:rPr>
      </w:pPr>
    </w:p>
    <w:p w14:paraId="54A5D3C0" w14:textId="0FCB8F7E" w:rsidR="0097436F" w:rsidRPr="009C1682" w:rsidRDefault="00AE3235" w:rsidP="009C1682">
      <w:pPr>
        <w:ind w:left="205" w:right="102"/>
        <w:rPr>
          <w:rFonts w:ascii="Lato Regular" w:eastAsia="Arial" w:hAnsi="Lato Regular" w:cs="Arial"/>
          <w:color w:val="000000" w:themeColor="text1"/>
        </w:rPr>
      </w:pPr>
      <w:r w:rsidRPr="00AE3235">
        <w:rPr>
          <w:rFonts w:ascii="Lato Regular" w:eastAsia="Arial" w:hAnsi="Lato Regular" w:cs="Arial"/>
          <w:color w:val="000000" w:themeColor="text1"/>
        </w:rPr>
        <w:t xml:space="preserve">Agree </w:t>
      </w:r>
      <w:sdt>
        <w:sdtPr>
          <w:rPr>
            <w:rFonts w:ascii="Lato Regular" w:eastAsia="Arial" w:hAnsi="Lato Regular" w:cs="Arial"/>
            <w:color w:val="000000" w:themeColor="text1"/>
          </w:rPr>
          <w:id w:val="-1806700809"/>
          <w14:checkbox>
            <w14:checked w14:val="0"/>
            <w14:checkedState w14:val="2612" w14:font="MS Gothic"/>
            <w14:uncheckedState w14:val="2610" w14:font="MS Gothic"/>
          </w14:checkbox>
        </w:sdtPr>
        <w:sdtEndPr/>
        <w:sdtContent>
          <w:r w:rsidR="00595B9B">
            <w:rPr>
              <w:rFonts w:ascii="MS Gothic" w:eastAsia="MS Gothic" w:hAnsi="MS Gothic" w:cs="Arial" w:hint="eastAsia"/>
              <w:color w:val="000000" w:themeColor="text1"/>
            </w:rPr>
            <w:t>☐</w:t>
          </w:r>
        </w:sdtContent>
      </w:sdt>
      <w:r w:rsidRPr="00AE3235">
        <w:rPr>
          <w:rFonts w:ascii="Lato Regular" w:eastAsia="Arial" w:hAnsi="Lato Regular" w:cs="Arial"/>
          <w:color w:val="000000" w:themeColor="text1"/>
        </w:rPr>
        <w:t xml:space="preserve"> </w:t>
      </w:r>
      <w:r w:rsidR="006440A6">
        <w:rPr>
          <w:rFonts w:ascii="Lato Regular" w:eastAsia="Arial" w:hAnsi="Lato Regular" w:cs="Arial"/>
          <w:color w:val="000000" w:themeColor="text1"/>
        </w:rPr>
        <w:t xml:space="preserve">        </w:t>
      </w:r>
      <w:r w:rsidRPr="00AE3235">
        <w:rPr>
          <w:rFonts w:ascii="Lato Regular" w:eastAsia="Arial" w:hAnsi="Lato Regular" w:cs="Arial"/>
          <w:color w:val="000000" w:themeColor="text1"/>
        </w:rPr>
        <w:t xml:space="preserve"> Decline </w:t>
      </w:r>
      <w:sdt>
        <w:sdtPr>
          <w:rPr>
            <w:rFonts w:ascii="Lato Regular" w:eastAsia="Arial" w:hAnsi="Lato Regular" w:cs="Arial"/>
            <w:color w:val="000000" w:themeColor="text1"/>
          </w:rPr>
          <w:id w:val="2064525362"/>
          <w14:checkbox>
            <w14:checked w14:val="0"/>
            <w14:checkedState w14:val="2612" w14:font="MS Gothic"/>
            <w14:uncheckedState w14:val="2610" w14:font="MS Gothic"/>
          </w14:checkbox>
        </w:sdtPr>
        <w:sdtEndPr/>
        <w:sdtContent>
          <w:r w:rsidR="00977866">
            <w:rPr>
              <w:rFonts w:ascii="MS Gothic" w:eastAsia="MS Gothic" w:hAnsi="MS Gothic" w:cs="Arial" w:hint="eastAsia"/>
              <w:color w:val="000000" w:themeColor="text1"/>
            </w:rPr>
            <w:t>☐</w:t>
          </w:r>
        </w:sdtContent>
      </w:sdt>
    </w:p>
    <w:p w14:paraId="78B941F1" w14:textId="77777777" w:rsidR="00474459" w:rsidRPr="00DE7C30" w:rsidRDefault="00474459" w:rsidP="00AC462C">
      <w:pPr>
        <w:ind w:left="562" w:right="101" w:hanging="360"/>
        <w:rPr>
          <w:rFonts w:ascii="Lato Regular" w:eastAsia="Arial" w:hAnsi="Lato Regular" w:cs="Arial"/>
          <w:color w:val="000000" w:themeColor="text1"/>
          <w:spacing w:val="20"/>
        </w:rPr>
      </w:pPr>
    </w:p>
    <w:p w14:paraId="746C131E" w14:textId="074BD798" w:rsidR="006A5A3C" w:rsidRPr="009C1682" w:rsidRDefault="00474459" w:rsidP="009C1682">
      <w:pPr>
        <w:pStyle w:val="ListParagraph"/>
        <w:numPr>
          <w:ilvl w:val="0"/>
          <w:numId w:val="3"/>
        </w:numPr>
        <w:ind w:right="101"/>
        <w:rPr>
          <w:rFonts w:ascii="Lato Regular" w:eastAsia="Arial" w:hAnsi="Lato Regular" w:cs="Arial"/>
          <w:color w:val="000000" w:themeColor="text1"/>
        </w:rPr>
      </w:pPr>
      <w:r w:rsidRPr="009C1682">
        <w:rPr>
          <w:rFonts w:ascii="Lato Regular" w:eastAsia="Arial" w:hAnsi="Lato Regular" w:cs="Arial"/>
          <w:b/>
          <w:color w:val="000000" w:themeColor="text1"/>
        </w:rPr>
        <w:t>Permission to Use Mentor Materials</w:t>
      </w:r>
      <w:r w:rsidRPr="009C1682">
        <w:rPr>
          <w:rFonts w:ascii="Lato Regular" w:eastAsia="Arial" w:hAnsi="Lato Regular" w:cs="Arial"/>
          <w:color w:val="000000" w:themeColor="text1"/>
        </w:rPr>
        <w:t xml:space="preserve"> </w:t>
      </w:r>
      <w:r w:rsidR="0040505E" w:rsidRPr="009C1682">
        <w:rPr>
          <w:rFonts w:ascii="Lato Regular" w:eastAsia="Arial" w:hAnsi="Lato Regular" w:cstheme="minorHAnsi"/>
          <w:color w:val="000000" w:themeColor="text1"/>
        </w:rPr>
        <w:t>—</w:t>
      </w:r>
      <w:r w:rsidRPr="009C1682">
        <w:rPr>
          <w:rFonts w:ascii="Lato Regular" w:eastAsia="Arial" w:hAnsi="Lato Regular" w:cs="Arial"/>
          <w:color w:val="000000" w:themeColor="text1"/>
        </w:rPr>
        <w:t xml:space="preserve"> </w:t>
      </w:r>
      <w:r w:rsidR="0097436F" w:rsidRPr="009C1682">
        <w:rPr>
          <w:rFonts w:ascii="Lato Regular" w:eastAsia="Arial" w:hAnsi="Lato Regular" w:cs="Arial"/>
          <w:color w:val="000000" w:themeColor="text1"/>
        </w:rPr>
        <w:t>Mentors may develop</w:t>
      </w:r>
      <w:r w:rsidR="00A700DE" w:rsidRPr="009C1682">
        <w:rPr>
          <w:rFonts w:ascii="Lato Regular" w:eastAsia="Arial" w:hAnsi="Lato Regular" w:cs="Arial"/>
          <w:color w:val="000000" w:themeColor="text1"/>
        </w:rPr>
        <w:t xml:space="preserve"> original materials </w:t>
      </w:r>
      <w:r w:rsidR="00FD2C6D" w:rsidRPr="009C1682">
        <w:rPr>
          <w:rFonts w:ascii="Lato Regular" w:eastAsia="Arial" w:hAnsi="Lato Regular" w:cs="Arial"/>
          <w:color w:val="000000" w:themeColor="text1"/>
        </w:rPr>
        <w:t xml:space="preserve">for use within the </w:t>
      </w:r>
      <w:r w:rsidR="006A5A3C" w:rsidRPr="009C1682">
        <w:rPr>
          <w:rFonts w:ascii="Lato Regular" w:eastAsia="Arial" w:hAnsi="Lato Regular" w:cs="Arial"/>
          <w:color w:val="000000" w:themeColor="text1"/>
        </w:rPr>
        <w:t>P</w:t>
      </w:r>
      <w:r w:rsidR="00FD2C6D" w:rsidRPr="009C1682">
        <w:rPr>
          <w:rFonts w:ascii="Lato Regular" w:eastAsia="Arial" w:hAnsi="Lato Regular" w:cs="Arial"/>
          <w:color w:val="000000" w:themeColor="text1"/>
        </w:rPr>
        <w:t xml:space="preserve">rogram </w:t>
      </w:r>
      <w:r w:rsidR="00232887">
        <w:rPr>
          <w:rFonts w:ascii="Lato Regular" w:eastAsia="Arial" w:hAnsi="Lato Regular" w:cs="Arial"/>
          <w:color w:val="000000" w:themeColor="text1"/>
        </w:rPr>
        <w:t>during</w:t>
      </w:r>
      <w:r w:rsidR="0097436F" w:rsidRPr="009C1682">
        <w:rPr>
          <w:rFonts w:ascii="Lato Regular" w:eastAsia="Arial" w:hAnsi="Lato Regular" w:cs="Arial"/>
          <w:color w:val="000000" w:themeColor="text1"/>
        </w:rPr>
        <w:t xml:space="preserve"> their participation.</w:t>
      </w:r>
      <w:r w:rsidR="008C6F8A" w:rsidRPr="009C1682">
        <w:rPr>
          <w:rFonts w:ascii="Lato Regular" w:eastAsia="Arial" w:hAnsi="Lato Regular" w:cs="Arial"/>
          <w:color w:val="000000" w:themeColor="text1"/>
        </w:rPr>
        <w:t xml:space="preserve"> </w:t>
      </w:r>
      <w:r w:rsidR="006A5A3C" w:rsidRPr="009C1682">
        <w:rPr>
          <w:rFonts w:ascii="Lato Regular" w:eastAsia="Arial" w:hAnsi="Lato Regular" w:cs="Arial"/>
          <w:color w:val="000000" w:themeColor="text1"/>
        </w:rPr>
        <w:t xml:space="preserve">This applies only to materials developed for the entire Program, not for a specific mentorship. Editors Canada would like to be able to use these </w:t>
      </w:r>
      <w:r w:rsidR="0035784D">
        <w:rPr>
          <w:rFonts w:ascii="Lato Regular" w:eastAsia="Arial" w:hAnsi="Lato Regular" w:cs="Arial"/>
          <w:color w:val="000000" w:themeColor="text1"/>
        </w:rPr>
        <w:t xml:space="preserve">original </w:t>
      </w:r>
      <w:r w:rsidR="006A5A3C" w:rsidRPr="009C1682">
        <w:rPr>
          <w:rFonts w:ascii="Lato Regular" w:eastAsia="Arial" w:hAnsi="Lato Regular" w:cs="Arial"/>
          <w:color w:val="000000" w:themeColor="text1"/>
        </w:rPr>
        <w:t xml:space="preserve">materials </w:t>
      </w:r>
      <w:r w:rsidR="0035784D">
        <w:rPr>
          <w:rFonts w:ascii="Lato Regular" w:eastAsia="Arial" w:hAnsi="Lato Regular" w:cs="Arial"/>
          <w:color w:val="000000" w:themeColor="text1"/>
        </w:rPr>
        <w:t xml:space="preserve">developed by you </w:t>
      </w:r>
      <w:r w:rsidR="006A5A3C" w:rsidRPr="009C1682">
        <w:rPr>
          <w:rFonts w:ascii="Lato Regular" w:eastAsia="Arial" w:hAnsi="Lato Regular" w:cs="Arial"/>
          <w:color w:val="000000" w:themeColor="text1"/>
        </w:rPr>
        <w:t>without having to ask your permission every time it does so</w:t>
      </w:r>
      <w:r w:rsidR="004B658C">
        <w:rPr>
          <w:rFonts w:ascii="Lato Regular" w:eastAsia="Arial" w:hAnsi="Lato Regular" w:cs="Arial"/>
          <w:color w:val="000000" w:themeColor="text1"/>
        </w:rPr>
        <w:t xml:space="preserve"> </w:t>
      </w:r>
      <w:r w:rsidR="004035AA">
        <w:rPr>
          <w:rFonts w:ascii="Lato Regular" w:eastAsia="Arial" w:hAnsi="Lato Regular" w:cs="Arial"/>
          <w:color w:val="000000" w:themeColor="text1"/>
        </w:rPr>
        <w:t xml:space="preserve">by getting </w:t>
      </w:r>
      <w:r w:rsidR="004B658C">
        <w:rPr>
          <w:rFonts w:ascii="Lato Regular" w:eastAsia="Arial" w:hAnsi="Lato Regular" w:cs="Arial"/>
          <w:color w:val="000000" w:themeColor="text1"/>
        </w:rPr>
        <w:t>a copyright licence</w:t>
      </w:r>
      <w:r w:rsidR="004035AA">
        <w:rPr>
          <w:rFonts w:ascii="Lato Regular" w:eastAsia="Arial" w:hAnsi="Lato Regular" w:cs="Arial"/>
          <w:color w:val="000000" w:themeColor="text1"/>
        </w:rPr>
        <w:t xml:space="preserve"> from you</w:t>
      </w:r>
      <w:r w:rsidR="0035784D">
        <w:rPr>
          <w:rFonts w:ascii="Lato Regular" w:eastAsia="Arial" w:hAnsi="Lato Regular" w:cs="Arial"/>
          <w:color w:val="000000" w:themeColor="text1"/>
        </w:rPr>
        <w:t xml:space="preserve"> by indicating below</w:t>
      </w:r>
      <w:r w:rsidR="006A5A3C" w:rsidRPr="009C1682">
        <w:rPr>
          <w:rFonts w:ascii="Lato Regular" w:eastAsia="Arial" w:hAnsi="Lato Regular" w:cs="Arial"/>
          <w:color w:val="000000" w:themeColor="text1"/>
        </w:rPr>
        <w:t>. Let us know if you agree to this.</w:t>
      </w:r>
      <w:r w:rsidR="004B658C">
        <w:rPr>
          <w:rFonts w:ascii="Lato Regular" w:eastAsia="Arial" w:hAnsi="Lato Regular" w:cs="Arial"/>
          <w:color w:val="000000" w:themeColor="text1"/>
        </w:rPr>
        <w:t xml:space="preserve"> Note that </w:t>
      </w:r>
      <w:r w:rsidR="0035784D">
        <w:rPr>
          <w:rFonts w:ascii="Lato Regular" w:eastAsia="Arial" w:hAnsi="Lato Regular" w:cs="Arial"/>
          <w:color w:val="000000" w:themeColor="text1"/>
        </w:rPr>
        <w:t xml:space="preserve">if </w:t>
      </w:r>
      <w:proofErr w:type="gramStart"/>
      <w:r w:rsidR="004B658C">
        <w:rPr>
          <w:rFonts w:ascii="Lato Regular" w:eastAsia="Arial" w:hAnsi="Lato Regular" w:cs="Arial"/>
          <w:color w:val="000000" w:themeColor="text1"/>
        </w:rPr>
        <w:t>you</w:t>
      </w:r>
      <w:r w:rsidR="00977866">
        <w:rPr>
          <w:rFonts w:ascii="Lato Regular" w:eastAsia="Arial" w:hAnsi="Lato Regular" w:cs="Arial"/>
          <w:color w:val="000000" w:themeColor="text1"/>
        </w:rPr>
        <w:t>r</w:t>
      </w:r>
      <w:proofErr w:type="gramEnd"/>
      <w:r w:rsidR="00977866">
        <w:rPr>
          <w:rFonts w:ascii="Lato Regular" w:eastAsia="Arial" w:hAnsi="Lato Regular" w:cs="Arial"/>
          <w:color w:val="000000" w:themeColor="text1"/>
        </w:rPr>
        <w:t xml:space="preserve"> original materials</w:t>
      </w:r>
      <w:r w:rsidR="004B658C">
        <w:rPr>
          <w:rFonts w:ascii="Lato Regular" w:eastAsia="Arial" w:hAnsi="Lato Regular" w:cs="Arial"/>
          <w:color w:val="000000" w:themeColor="text1"/>
        </w:rPr>
        <w:t xml:space="preserve"> include copyrighted materials </w:t>
      </w:r>
      <w:r w:rsidR="0035784D">
        <w:rPr>
          <w:rFonts w:ascii="Lato Regular" w:eastAsia="Arial" w:hAnsi="Lato Regular" w:cs="Arial"/>
          <w:color w:val="000000" w:themeColor="text1"/>
        </w:rPr>
        <w:t xml:space="preserve">belonging to a third party, </w:t>
      </w:r>
      <w:r w:rsidR="00FF4C4F">
        <w:rPr>
          <w:rFonts w:ascii="Lato Regular" w:eastAsia="Arial" w:hAnsi="Lato Regular" w:cs="Arial"/>
          <w:color w:val="000000" w:themeColor="text1"/>
        </w:rPr>
        <w:t xml:space="preserve">permission from that third party is required before use and </w:t>
      </w:r>
      <w:r w:rsidR="004B658C">
        <w:rPr>
          <w:rFonts w:ascii="Lato Regular" w:eastAsia="Arial" w:hAnsi="Lato Regular" w:cs="Arial"/>
          <w:color w:val="000000" w:themeColor="text1"/>
        </w:rPr>
        <w:t xml:space="preserve">you </w:t>
      </w:r>
      <w:r w:rsidR="00FF4C4F">
        <w:rPr>
          <w:rFonts w:ascii="Lato Regular" w:eastAsia="Arial" w:hAnsi="Lato Regular" w:cs="Arial"/>
          <w:color w:val="000000" w:themeColor="text1"/>
        </w:rPr>
        <w:t xml:space="preserve">must </w:t>
      </w:r>
      <w:r w:rsidR="004B658C">
        <w:rPr>
          <w:rFonts w:ascii="Lato Regular" w:eastAsia="Arial" w:hAnsi="Lato Regular" w:cs="Arial"/>
          <w:color w:val="000000" w:themeColor="text1"/>
        </w:rPr>
        <w:t>let Editors Canada know it needs to seek permission</w:t>
      </w:r>
      <w:r w:rsidR="006B5D5C">
        <w:rPr>
          <w:rFonts w:ascii="Lato Regular" w:eastAsia="Arial" w:hAnsi="Lato Regular" w:cs="Arial"/>
          <w:color w:val="000000" w:themeColor="text1"/>
        </w:rPr>
        <w:t>.</w:t>
      </w:r>
      <w:r w:rsidR="004B658C">
        <w:rPr>
          <w:rFonts w:ascii="Lato Regular" w:eastAsia="Arial" w:hAnsi="Lato Regular" w:cs="Arial"/>
          <w:color w:val="000000" w:themeColor="text1"/>
        </w:rPr>
        <w:t xml:space="preserve"> Editors Canada will indicate that </w:t>
      </w:r>
      <w:r w:rsidR="00B42496">
        <w:rPr>
          <w:rFonts w:ascii="Lato Regular" w:eastAsia="Arial" w:hAnsi="Lato Regular" w:cs="Arial"/>
          <w:color w:val="000000" w:themeColor="text1"/>
        </w:rPr>
        <w:t xml:space="preserve">any </w:t>
      </w:r>
      <w:r w:rsidR="006B5D5C">
        <w:rPr>
          <w:rFonts w:ascii="Lato Regular" w:eastAsia="Arial" w:hAnsi="Lato Regular" w:cs="Arial"/>
          <w:color w:val="000000" w:themeColor="text1"/>
        </w:rPr>
        <w:t>original</w:t>
      </w:r>
      <w:r w:rsidR="004B658C">
        <w:rPr>
          <w:rFonts w:ascii="Lato Regular" w:eastAsia="Arial" w:hAnsi="Lato Regular" w:cs="Arial"/>
          <w:color w:val="000000" w:themeColor="text1"/>
        </w:rPr>
        <w:t xml:space="preserve"> materials </w:t>
      </w:r>
      <w:r w:rsidR="00B42496">
        <w:rPr>
          <w:rFonts w:ascii="Lato Regular" w:eastAsia="Arial" w:hAnsi="Lato Regular" w:cs="Arial"/>
          <w:color w:val="000000" w:themeColor="text1"/>
        </w:rPr>
        <w:t xml:space="preserve">it uses under licence </w:t>
      </w:r>
      <w:r w:rsidR="004B658C">
        <w:rPr>
          <w:rFonts w:ascii="Lato Regular" w:eastAsia="Arial" w:hAnsi="Lato Regular" w:cs="Arial"/>
          <w:color w:val="000000" w:themeColor="text1"/>
        </w:rPr>
        <w:t>are copyrighted by you.</w:t>
      </w:r>
    </w:p>
    <w:p w14:paraId="633D82ED" w14:textId="77777777" w:rsidR="00CE0F70" w:rsidRDefault="00CE0F70" w:rsidP="009C1682">
      <w:pPr>
        <w:ind w:left="205" w:right="101"/>
        <w:rPr>
          <w:rFonts w:ascii="Lato Regular" w:eastAsia="Arial" w:hAnsi="Lato Regular" w:cs="Arial"/>
          <w:color w:val="000000" w:themeColor="text1"/>
        </w:rPr>
      </w:pPr>
    </w:p>
    <w:p w14:paraId="7623A88B" w14:textId="2ADE3583" w:rsidR="00F77AEE" w:rsidRDefault="0097436F" w:rsidP="009C1682">
      <w:pPr>
        <w:ind w:left="205" w:right="101"/>
        <w:rPr>
          <w:rFonts w:ascii="Lato Regular" w:eastAsia="Arial" w:hAnsi="Lato Regular" w:cs="Arial"/>
          <w:color w:val="000000" w:themeColor="text1"/>
        </w:rPr>
      </w:pPr>
      <w:r w:rsidRPr="009C1682">
        <w:rPr>
          <w:rFonts w:ascii="Lato Regular" w:eastAsia="Arial" w:hAnsi="Lato Regular" w:cs="Arial"/>
          <w:color w:val="000000" w:themeColor="text1"/>
        </w:rPr>
        <w:t xml:space="preserve">As a mentor, </w:t>
      </w:r>
      <w:r w:rsidR="007A043D" w:rsidRPr="009C1682">
        <w:rPr>
          <w:rFonts w:ascii="Lato Regular" w:eastAsia="Arial" w:hAnsi="Lato Regular" w:cs="Arial"/>
          <w:color w:val="000000" w:themeColor="text1"/>
        </w:rPr>
        <w:t>I</w:t>
      </w:r>
      <w:r w:rsidR="007A043D" w:rsidRPr="009C1682">
        <w:rPr>
          <w:rFonts w:ascii="Lato Regular" w:eastAsia="Arial" w:hAnsi="Lato Regular" w:cs="Arial"/>
          <w:color w:val="000000" w:themeColor="text1"/>
          <w:spacing w:val="28"/>
        </w:rPr>
        <w:t xml:space="preserve"> </w:t>
      </w:r>
      <w:r w:rsidR="0015627A" w:rsidRPr="009C1682">
        <w:rPr>
          <w:rFonts w:ascii="Lato Regular" w:eastAsia="Arial" w:hAnsi="Lato Regular" w:cs="Arial"/>
          <w:color w:val="000000" w:themeColor="text1"/>
        </w:rPr>
        <w:t xml:space="preserve">grant </w:t>
      </w:r>
      <w:r w:rsidR="00BC6307" w:rsidRPr="009C1682">
        <w:rPr>
          <w:rFonts w:ascii="Lato Regular" w:eastAsia="Arial" w:hAnsi="Lato Regular" w:cs="Arial"/>
          <w:color w:val="000000" w:themeColor="text1"/>
        </w:rPr>
        <w:t>Editors Canada</w:t>
      </w:r>
      <w:r w:rsidR="007A043D" w:rsidRPr="009C1682">
        <w:rPr>
          <w:rFonts w:ascii="Lato Regular" w:eastAsia="Arial" w:hAnsi="Lato Regular" w:cs="Arial"/>
          <w:color w:val="000000" w:themeColor="text1"/>
          <w:spacing w:val="23"/>
        </w:rPr>
        <w:t xml:space="preserve"> </w:t>
      </w:r>
      <w:r w:rsidR="0015627A" w:rsidRPr="009C1682">
        <w:rPr>
          <w:rFonts w:ascii="Lato Regular" w:eastAsia="Arial" w:hAnsi="Lato Regular" w:cs="Arial"/>
          <w:color w:val="000000" w:themeColor="text1"/>
        </w:rPr>
        <w:t xml:space="preserve">a </w:t>
      </w:r>
      <w:r w:rsidR="00C26A1D" w:rsidRPr="009C1682">
        <w:rPr>
          <w:rFonts w:ascii="Lato Regular" w:eastAsia="Arial" w:hAnsi="Lato Regular" w:cs="Arial"/>
          <w:color w:val="000000" w:themeColor="text1"/>
        </w:rPr>
        <w:t xml:space="preserve">non-exclusive </w:t>
      </w:r>
      <w:r w:rsidR="0015627A" w:rsidRPr="009C1682">
        <w:rPr>
          <w:rFonts w:ascii="Lato Regular" w:eastAsia="Arial" w:hAnsi="Lato Regular" w:cs="Arial"/>
          <w:color w:val="000000" w:themeColor="text1"/>
        </w:rPr>
        <w:t xml:space="preserve">licence </w:t>
      </w:r>
      <w:r w:rsidR="00C26A1D" w:rsidRPr="009C1682">
        <w:rPr>
          <w:rFonts w:ascii="Lato Regular" w:eastAsia="Arial" w:hAnsi="Lato Regular" w:cs="Arial"/>
          <w:color w:val="000000" w:themeColor="text1"/>
        </w:rPr>
        <w:t xml:space="preserve">for the full term of copyright in North America </w:t>
      </w:r>
      <w:r w:rsidR="007A043D" w:rsidRPr="009C1682">
        <w:rPr>
          <w:rFonts w:ascii="Lato Regular" w:eastAsia="Arial" w:hAnsi="Lato Regular" w:cs="Arial"/>
          <w:color w:val="000000" w:themeColor="text1"/>
        </w:rPr>
        <w:t xml:space="preserve">to </w:t>
      </w:r>
      <w:r w:rsidR="0015627A" w:rsidRPr="009C1682">
        <w:rPr>
          <w:rFonts w:ascii="Lato Regular" w:eastAsia="Arial" w:hAnsi="Lato Regular" w:cs="Arial"/>
          <w:color w:val="000000" w:themeColor="text1"/>
        </w:rPr>
        <w:t xml:space="preserve">use </w:t>
      </w:r>
      <w:r w:rsidRPr="009C1682">
        <w:rPr>
          <w:rFonts w:ascii="Lato Regular" w:eastAsia="Arial" w:hAnsi="Lato Regular" w:cs="Arial"/>
          <w:color w:val="000000" w:themeColor="text1"/>
        </w:rPr>
        <w:t>any</w:t>
      </w:r>
      <w:r w:rsidRPr="009C1682">
        <w:rPr>
          <w:rFonts w:ascii="Lato Regular" w:eastAsia="Arial" w:hAnsi="Lato Regular" w:cs="Arial"/>
          <w:color w:val="000000" w:themeColor="text1"/>
          <w:spacing w:val="25"/>
        </w:rPr>
        <w:t xml:space="preserve"> </w:t>
      </w:r>
      <w:r w:rsidR="00FF4C4F">
        <w:rPr>
          <w:rFonts w:ascii="Lato Regular" w:eastAsia="Arial" w:hAnsi="Lato Regular" w:cs="Arial"/>
          <w:color w:val="000000" w:themeColor="text1"/>
          <w:spacing w:val="1"/>
        </w:rPr>
        <w:t>original</w:t>
      </w:r>
      <w:r w:rsidR="00FF4C4F" w:rsidRPr="009C1682">
        <w:rPr>
          <w:rFonts w:ascii="Lato Regular" w:eastAsia="Arial" w:hAnsi="Lato Regular" w:cs="Arial"/>
          <w:color w:val="000000" w:themeColor="text1"/>
          <w:spacing w:val="24"/>
        </w:rPr>
        <w:t xml:space="preserve"> </w:t>
      </w:r>
      <w:r w:rsidR="007A043D" w:rsidRPr="009C1682">
        <w:rPr>
          <w:rFonts w:ascii="Lato Regular" w:eastAsia="Arial" w:hAnsi="Lato Regular" w:cs="Arial"/>
          <w:color w:val="000000" w:themeColor="text1"/>
          <w:spacing w:val="4"/>
        </w:rPr>
        <w:t>m</w:t>
      </w:r>
      <w:r w:rsidR="007A043D" w:rsidRPr="009C1682">
        <w:rPr>
          <w:rFonts w:ascii="Lato Regular" w:eastAsia="Arial" w:hAnsi="Lato Regular" w:cs="Arial"/>
          <w:color w:val="000000" w:themeColor="text1"/>
        </w:rPr>
        <w:t>at</w:t>
      </w:r>
      <w:r w:rsidR="007A043D" w:rsidRPr="009C1682">
        <w:rPr>
          <w:rFonts w:ascii="Lato Regular" w:eastAsia="Arial" w:hAnsi="Lato Regular" w:cs="Arial"/>
          <w:color w:val="000000" w:themeColor="text1"/>
          <w:spacing w:val="-1"/>
        </w:rPr>
        <w:t>e</w:t>
      </w:r>
      <w:r w:rsidR="007A043D" w:rsidRPr="009C1682">
        <w:rPr>
          <w:rFonts w:ascii="Lato Regular" w:eastAsia="Arial" w:hAnsi="Lato Regular" w:cs="Arial"/>
          <w:color w:val="000000" w:themeColor="text1"/>
          <w:spacing w:val="1"/>
        </w:rPr>
        <w:t>r</w:t>
      </w:r>
      <w:r w:rsidR="007A043D" w:rsidRPr="009C1682">
        <w:rPr>
          <w:rFonts w:ascii="Lato Regular" w:eastAsia="Arial" w:hAnsi="Lato Regular" w:cs="Arial"/>
          <w:color w:val="000000" w:themeColor="text1"/>
          <w:spacing w:val="-1"/>
        </w:rPr>
        <w:t>i</w:t>
      </w:r>
      <w:r w:rsidR="007A043D" w:rsidRPr="009C1682">
        <w:rPr>
          <w:rFonts w:ascii="Lato Regular" w:eastAsia="Arial" w:hAnsi="Lato Regular" w:cs="Arial"/>
          <w:color w:val="000000" w:themeColor="text1"/>
        </w:rPr>
        <w:t>a</w:t>
      </w:r>
      <w:r w:rsidR="007A043D" w:rsidRPr="009C1682">
        <w:rPr>
          <w:rFonts w:ascii="Lato Regular" w:eastAsia="Arial" w:hAnsi="Lato Regular" w:cs="Arial"/>
          <w:color w:val="000000" w:themeColor="text1"/>
          <w:spacing w:val="-1"/>
        </w:rPr>
        <w:t>l</w:t>
      </w:r>
      <w:r w:rsidR="007A043D" w:rsidRPr="009C1682">
        <w:rPr>
          <w:rFonts w:ascii="Lato Regular" w:eastAsia="Arial" w:hAnsi="Lato Regular" w:cs="Arial"/>
          <w:color w:val="000000" w:themeColor="text1"/>
          <w:spacing w:val="1"/>
        </w:rPr>
        <w:t>s</w:t>
      </w:r>
      <w:r w:rsidR="0015627A" w:rsidRPr="009C1682">
        <w:rPr>
          <w:rFonts w:ascii="Lato Regular" w:eastAsia="Arial" w:hAnsi="Lato Regular" w:cs="Arial"/>
          <w:color w:val="000000" w:themeColor="text1"/>
        </w:rPr>
        <w:t xml:space="preserve"> </w:t>
      </w:r>
      <w:r w:rsidRPr="009C1682">
        <w:rPr>
          <w:rFonts w:ascii="Lato Regular" w:eastAsia="Arial" w:hAnsi="Lato Regular" w:cs="Arial"/>
          <w:color w:val="000000" w:themeColor="text1"/>
        </w:rPr>
        <w:t xml:space="preserve">I develop </w:t>
      </w:r>
      <w:r w:rsidR="0015627A" w:rsidRPr="009C1682">
        <w:rPr>
          <w:rFonts w:ascii="Lato Regular" w:eastAsia="Arial" w:hAnsi="Lato Regular" w:cs="Arial"/>
          <w:color w:val="000000" w:themeColor="text1"/>
        </w:rPr>
        <w:t>for the purpose</w:t>
      </w:r>
      <w:r w:rsidRPr="009C1682">
        <w:rPr>
          <w:rFonts w:ascii="Lato Regular" w:eastAsia="Arial" w:hAnsi="Lato Regular" w:cs="Arial"/>
          <w:color w:val="000000" w:themeColor="text1"/>
        </w:rPr>
        <w:t>s</w:t>
      </w:r>
      <w:r w:rsidR="0015627A" w:rsidRPr="009C1682">
        <w:rPr>
          <w:rFonts w:ascii="Lato Regular" w:eastAsia="Arial" w:hAnsi="Lato Regular" w:cs="Arial"/>
          <w:color w:val="000000" w:themeColor="text1"/>
        </w:rPr>
        <w:t xml:space="preserve"> of the </w:t>
      </w:r>
      <w:r w:rsidR="000F70E2" w:rsidRPr="009C1682">
        <w:rPr>
          <w:rFonts w:ascii="Lato Regular" w:eastAsia="Arial" w:hAnsi="Lato Regular" w:cs="Arial"/>
          <w:color w:val="000000" w:themeColor="text1"/>
        </w:rPr>
        <w:t>P</w:t>
      </w:r>
      <w:r w:rsidR="0015627A" w:rsidRPr="009C1682">
        <w:rPr>
          <w:rFonts w:ascii="Lato Regular" w:eastAsia="Arial" w:hAnsi="Lato Regular" w:cs="Arial"/>
          <w:color w:val="000000" w:themeColor="text1"/>
        </w:rPr>
        <w:t>rogram</w:t>
      </w:r>
      <w:r w:rsidR="00474459" w:rsidRPr="009C1682">
        <w:rPr>
          <w:rFonts w:ascii="Lato Regular" w:eastAsia="Arial" w:hAnsi="Lato Regular" w:cs="Arial"/>
          <w:color w:val="000000" w:themeColor="text1"/>
        </w:rPr>
        <w:t>, in the Program</w:t>
      </w:r>
      <w:r w:rsidR="0015627A" w:rsidRPr="009C1682">
        <w:rPr>
          <w:rFonts w:ascii="Lato Regular" w:eastAsia="Arial" w:hAnsi="Lato Regular" w:cs="Arial"/>
          <w:color w:val="000000" w:themeColor="text1"/>
        </w:rPr>
        <w:t xml:space="preserve"> </w:t>
      </w:r>
      <w:r w:rsidR="00474459" w:rsidRPr="009C1682">
        <w:rPr>
          <w:rFonts w:ascii="Lato Regular" w:eastAsia="Arial" w:hAnsi="Lato Regular" w:cs="Arial"/>
          <w:color w:val="000000" w:themeColor="text1"/>
        </w:rPr>
        <w:t xml:space="preserve">and for </w:t>
      </w:r>
      <w:r w:rsidR="0015627A" w:rsidRPr="009C1682">
        <w:rPr>
          <w:rFonts w:ascii="Lato Regular" w:eastAsia="Arial" w:hAnsi="Lato Regular" w:cs="Arial"/>
          <w:color w:val="000000" w:themeColor="text1"/>
        </w:rPr>
        <w:t xml:space="preserve">its promotion, provided that </w:t>
      </w:r>
      <w:r w:rsidR="00A700DE" w:rsidRPr="009C1682">
        <w:rPr>
          <w:rFonts w:ascii="Lato Regular" w:eastAsia="Arial" w:hAnsi="Lato Regular" w:cs="Arial"/>
          <w:color w:val="000000" w:themeColor="text1"/>
        </w:rPr>
        <w:t>where such materials contain any third-party materials I shall advise Editors Canada of the need for third</w:t>
      </w:r>
      <w:r w:rsidR="0040505E" w:rsidRPr="009C1682">
        <w:rPr>
          <w:rFonts w:ascii="Lato Regular" w:eastAsia="Arial" w:hAnsi="Lato Regular" w:cs="Arial"/>
          <w:color w:val="000000" w:themeColor="text1"/>
        </w:rPr>
        <w:t>-</w:t>
      </w:r>
      <w:r w:rsidR="00A700DE" w:rsidRPr="009C1682">
        <w:rPr>
          <w:rFonts w:ascii="Lato Regular" w:eastAsia="Arial" w:hAnsi="Lato Regular" w:cs="Arial"/>
          <w:color w:val="000000" w:themeColor="text1"/>
        </w:rPr>
        <w:t>party consents</w:t>
      </w:r>
      <w:r w:rsidR="00474459" w:rsidRPr="009C1682">
        <w:rPr>
          <w:rFonts w:ascii="Lato Regular" w:eastAsia="Arial" w:hAnsi="Lato Regular" w:cs="Arial"/>
          <w:color w:val="000000" w:themeColor="text1"/>
        </w:rPr>
        <w:t xml:space="preserve">, and that Editors Canada shall include a copyright notice in the materials in my name or as applicable. </w:t>
      </w:r>
      <w:r w:rsidR="007A043D" w:rsidRPr="009C1682">
        <w:rPr>
          <w:rFonts w:ascii="Lato Regular" w:eastAsia="Arial" w:hAnsi="Lato Regular" w:cs="Arial"/>
          <w:color w:val="000000" w:themeColor="text1"/>
        </w:rPr>
        <w:t>I u</w:t>
      </w:r>
      <w:r w:rsidR="007A043D" w:rsidRPr="009C1682">
        <w:rPr>
          <w:rFonts w:ascii="Lato Regular" w:eastAsia="Arial" w:hAnsi="Lato Regular" w:cs="Arial"/>
          <w:color w:val="000000" w:themeColor="text1"/>
          <w:spacing w:val="-1"/>
        </w:rPr>
        <w:t>n</w:t>
      </w:r>
      <w:r w:rsidR="007A043D" w:rsidRPr="009C1682">
        <w:rPr>
          <w:rFonts w:ascii="Lato Regular" w:eastAsia="Arial" w:hAnsi="Lato Regular" w:cs="Arial"/>
          <w:color w:val="000000" w:themeColor="text1"/>
        </w:rPr>
        <w:t>d</w:t>
      </w:r>
      <w:r w:rsidR="007A043D" w:rsidRPr="009C1682">
        <w:rPr>
          <w:rFonts w:ascii="Lato Regular" w:eastAsia="Arial" w:hAnsi="Lato Regular" w:cs="Arial"/>
          <w:color w:val="000000" w:themeColor="text1"/>
          <w:spacing w:val="-1"/>
        </w:rPr>
        <w:t>e</w:t>
      </w:r>
      <w:r w:rsidR="007A043D" w:rsidRPr="009C1682">
        <w:rPr>
          <w:rFonts w:ascii="Lato Regular" w:eastAsia="Arial" w:hAnsi="Lato Regular" w:cs="Arial"/>
          <w:color w:val="000000" w:themeColor="text1"/>
          <w:spacing w:val="1"/>
        </w:rPr>
        <w:t>rs</w:t>
      </w:r>
      <w:r w:rsidR="007A043D" w:rsidRPr="009C1682">
        <w:rPr>
          <w:rFonts w:ascii="Lato Regular" w:eastAsia="Arial" w:hAnsi="Lato Regular" w:cs="Arial"/>
          <w:color w:val="000000" w:themeColor="text1"/>
        </w:rPr>
        <w:t>t</w:t>
      </w:r>
      <w:r w:rsidR="007A043D" w:rsidRPr="009C1682">
        <w:rPr>
          <w:rFonts w:ascii="Lato Regular" w:eastAsia="Arial" w:hAnsi="Lato Regular" w:cs="Arial"/>
          <w:color w:val="000000" w:themeColor="text1"/>
          <w:spacing w:val="2"/>
        </w:rPr>
        <w:t>a</w:t>
      </w:r>
      <w:r w:rsidR="007A043D" w:rsidRPr="009C1682">
        <w:rPr>
          <w:rFonts w:ascii="Lato Regular" w:eastAsia="Arial" w:hAnsi="Lato Regular" w:cs="Arial"/>
          <w:color w:val="000000" w:themeColor="text1"/>
        </w:rPr>
        <w:t>nd</w:t>
      </w:r>
      <w:r w:rsidR="007A043D" w:rsidRPr="009C1682">
        <w:rPr>
          <w:rFonts w:ascii="Lato Regular" w:eastAsia="Arial" w:hAnsi="Lato Regular" w:cs="Arial"/>
          <w:color w:val="000000" w:themeColor="text1"/>
          <w:spacing w:val="-9"/>
        </w:rPr>
        <w:t xml:space="preserve"> </w:t>
      </w:r>
      <w:r w:rsidR="007A043D" w:rsidRPr="009C1682">
        <w:rPr>
          <w:rFonts w:ascii="Lato Regular" w:eastAsia="Arial" w:hAnsi="Lato Regular" w:cs="Arial"/>
          <w:color w:val="000000" w:themeColor="text1"/>
        </w:rPr>
        <w:t>a</w:t>
      </w:r>
      <w:r w:rsidR="007A043D" w:rsidRPr="009C1682">
        <w:rPr>
          <w:rFonts w:ascii="Lato Regular" w:eastAsia="Arial" w:hAnsi="Lato Regular" w:cs="Arial"/>
          <w:color w:val="000000" w:themeColor="text1"/>
          <w:spacing w:val="-1"/>
        </w:rPr>
        <w:t>n</w:t>
      </w:r>
      <w:r w:rsidR="007A043D" w:rsidRPr="009C1682">
        <w:rPr>
          <w:rFonts w:ascii="Lato Regular" w:eastAsia="Arial" w:hAnsi="Lato Regular" w:cs="Arial"/>
          <w:color w:val="000000" w:themeColor="text1"/>
        </w:rPr>
        <w:t>d</w:t>
      </w:r>
      <w:r w:rsidR="007A043D" w:rsidRPr="009C1682">
        <w:rPr>
          <w:rFonts w:ascii="Lato Regular" w:eastAsia="Arial" w:hAnsi="Lato Regular" w:cs="Arial"/>
          <w:color w:val="000000" w:themeColor="text1"/>
          <w:spacing w:val="-1"/>
        </w:rPr>
        <w:t xml:space="preserve"> </w:t>
      </w:r>
      <w:r w:rsidR="007A043D" w:rsidRPr="009C1682">
        <w:rPr>
          <w:rFonts w:ascii="Lato Regular" w:eastAsia="Arial" w:hAnsi="Lato Regular" w:cs="Arial"/>
          <w:color w:val="000000" w:themeColor="text1"/>
        </w:rPr>
        <w:t>a</w:t>
      </w:r>
      <w:r w:rsidR="007A043D" w:rsidRPr="009C1682">
        <w:rPr>
          <w:rFonts w:ascii="Lato Regular" w:eastAsia="Arial" w:hAnsi="Lato Regular" w:cs="Arial"/>
          <w:color w:val="000000" w:themeColor="text1"/>
          <w:spacing w:val="2"/>
        </w:rPr>
        <w:t>ff</w:t>
      </w:r>
      <w:r w:rsidR="007A043D" w:rsidRPr="009C1682">
        <w:rPr>
          <w:rFonts w:ascii="Lato Regular" w:eastAsia="Arial" w:hAnsi="Lato Regular" w:cs="Arial"/>
          <w:color w:val="000000" w:themeColor="text1"/>
          <w:spacing w:val="-1"/>
        </w:rPr>
        <w:t>i</w:t>
      </w:r>
      <w:r w:rsidR="007A043D" w:rsidRPr="009C1682">
        <w:rPr>
          <w:rFonts w:ascii="Lato Regular" w:eastAsia="Arial" w:hAnsi="Lato Regular" w:cs="Arial"/>
          <w:color w:val="000000" w:themeColor="text1"/>
          <w:spacing w:val="-2"/>
        </w:rPr>
        <w:t>r</w:t>
      </w:r>
      <w:r w:rsidR="007A043D" w:rsidRPr="009C1682">
        <w:rPr>
          <w:rFonts w:ascii="Lato Regular" w:eastAsia="Arial" w:hAnsi="Lato Regular" w:cs="Arial"/>
          <w:color w:val="000000" w:themeColor="text1"/>
        </w:rPr>
        <w:t>m</w:t>
      </w:r>
      <w:r w:rsidR="007A043D" w:rsidRPr="009C1682">
        <w:rPr>
          <w:rFonts w:ascii="Lato Regular" w:eastAsia="Arial" w:hAnsi="Lato Regular" w:cs="Arial"/>
          <w:color w:val="000000" w:themeColor="text1"/>
          <w:spacing w:val="-1"/>
        </w:rPr>
        <w:t xml:space="preserve"> </w:t>
      </w:r>
      <w:r w:rsidR="007A043D" w:rsidRPr="009C1682">
        <w:rPr>
          <w:rFonts w:ascii="Lato Regular" w:eastAsia="Arial" w:hAnsi="Lato Regular" w:cs="Arial"/>
          <w:color w:val="000000" w:themeColor="text1"/>
        </w:rPr>
        <w:t>t</w:t>
      </w:r>
      <w:r w:rsidR="007A043D" w:rsidRPr="009C1682">
        <w:rPr>
          <w:rFonts w:ascii="Lato Regular" w:eastAsia="Arial" w:hAnsi="Lato Regular" w:cs="Arial"/>
          <w:color w:val="000000" w:themeColor="text1"/>
          <w:spacing w:val="-1"/>
        </w:rPr>
        <w:t>h</w:t>
      </w:r>
      <w:r w:rsidR="007A043D" w:rsidRPr="009C1682">
        <w:rPr>
          <w:rFonts w:ascii="Lato Regular" w:eastAsia="Arial" w:hAnsi="Lato Regular" w:cs="Arial"/>
          <w:color w:val="000000" w:themeColor="text1"/>
        </w:rPr>
        <w:t>at</w:t>
      </w:r>
      <w:r w:rsidR="007A043D" w:rsidRPr="009C1682">
        <w:rPr>
          <w:rFonts w:ascii="Lato Regular" w:eastAsia="Arial" w:hAnsi="Lato Regular" w:cs="Arial"/>
          <w:color w:val="000000" w:themeColor="text1"/>
          <w:spacing w:val="-4"/>
        </w:rPr>
        <w:t xml:space="preserve"> </w:t>
      </w:r>
      <w:r w:rsidR="007A043D" w:rsidRPr="009C1682">
        <w:rPr>
          <w:rFonts w:ascii="Lato Regular" w:eastAsia="Arial" w:hAnsi="Lato Regular" w:cs="Arial"/>
          <w:color w:val="000000" w:themeColor="text1"/>
        </w:rPr>
        <w:t>th</w:t>
      </w:r>
      <w:r w:rsidR="007A043D" w:rsidRPr="009C1682">
        <w:rPr>
          <w:rFonts w:ascii="Lato Regular" w:eastAsia="Arial" w:hAnsi="Lato Regular" w:cs="Arial"/>
          <w:color w:val="000000" w:themeColor="text1"/>
          <w:spacing w:val="-2"/>
        </w:rPr>
        <w:t>i</w:t>
      </w:r>
      <w:r w:rsidR="007A043D" w:rsidRPr="009C1682">
        <w:rPr>
          <w:rFonts w:ascii="Lato Regular" w:eastAsia="Arial" w:hAnsi="Lato Regular" w:cs="Arial"/>
          <w:color w:val="000000" w:themeColor="text1"/>
        </w:rPr>
        <w:t>s</w:t>
      </w:r>
      <w:r w:rsidR="007A043D" w:rsidRPr="009C1682">
        <w:rPr>
          <w:rFonts w:ascii="Lato Regular" w:eastAsia="Arial" w:hAnsi="Lato Regular" w:cs="Arial"/>
          <w:color w:val="000000" w:themeColor="text1"/>
          <w:spacing w:val="-2"/>
        </w:rPr>
        <w:t xml:space="preserve"> </w:t>
      </w:r>
      <w:r w:rsidR="007A043D" w:rsidRPr="009C1682">
        <w:rPr>
          <w:rFonts w:ascii="Lato Regular" w:eastAsia="Arial" w:hAnsi="Lato Regular" w:cs="Arial"/>
          <w:color w:val="000000" w:themeColor="text1"/>
        </w:rPr>
        <w:t>a</w:t>
      </w:r>
      <w:r w:rsidR="007A043D" w:rsidRPr="009C1682">
        <w:rPr>
          <w:rFonts w:ascii="Lato Regular" w:eastAsia="Arial" w:hAnsi="Lato Regular" w:cs="Arial"/>
          <w:color w:val="000000" w:themeColor="text1"/>
          <w:spacing w:val="1"/>
        </w:rPr>
        <w:t>u</w:t>
      </w:r>
      <w:r w:rsidR="007A043D" w:rsidRPr="009C1682">
        <w:rPr>
          <w:rFonts w:ascii="Lato Regular" w:eastAsia="Arial" w:hAnsi="Lato Regular" w:cs="Arial"/>
          <w:color w:val="000000" w:themeColor="text1"/>
        </w:rPr>
        <w:t>th</w:t>
      </w:r>
      <w:r w:rsidR="007A043D" w:rsidRPr="009C1682">
        <w:rPr>
          <w:rFonts w:ascii="Lato Regular" w:eastAsia="Arial" w:hAnsi="Lato Regular" w:cs="Arial"/>
          <w:color w:val="000000" w:themeColor="text1"/>
          <w:spacing w:val="-1"/>
        </w:rPr>
        <w:t>o</w:t>
      </w:r>
      <w:r w:rsidR="007A043D" w:rsidRPr="009C1682">
        <w:rPr>
          <w:rFonts w:ascii="Lato Regular" w:eastAsia="Arial" w:hAnsi="Lato Regular" w:cs="Arial"/>
          <w:color w:val="000000" w:themeColor="text1"/>
          <w:spacing w:val="3"/>
        </w:rPr>
        <w:t>r</w:t>
      </w:r>
      <w:r w:rsidR="007A043D" w:rsidRPr="009C1682">
        <w:rPr>
          <w:rFonts w:ascii="Lato Regular" w:eastAsia="Arial" w:hAnsi="Lato Regular" w:cs="Arial"/>
          <w:color w:val="000000" w:themeColor="text1"/>
          <w:spacing w:val="1"/>
        </w:rPr>
        <w:t>i</w:t>
      </w:r>
      <w:r w:rsidR="007A043D" w:rsidRPr="009C1682">
        <w:rPr>
          <w:rFonts w:ascii="Lato Regular" w:eastAsia="Arial" w:hAnsi="Lato Regular" w:cs="Arial"/>
          <w:color w:val="000000" w:themeColor="text1"/>
          <w:spacing w:val="-1"/>
        </w:rPr>
        <w:t>z</w:t>
      </w:r>
      <w:r w:rsidR="007A043D" w:rsidRPr="009C1682">
        <w:rPr>
          <w:rFonts w:ascii="Lato Regular" w:eastAsia="Arial" w:hAnsi="Lato Regular" w:cs="Arial"/>
          <w:color w:val="000000" w:themeColor="text1"/>
        </w:rPr>
        <w:t>at</w:t>
      </w:r>
      <w:r w:rsidR="007A043D" w:rsidRPr="009C1682">
        <w:rPr>
          <w:rFonts w:ascii="Lato Regular" w:eastAsia="Arial" w:hAnsi="Lato Regular" w:cs="Arial"/>
          <w:color w:val="000000" w:themeColor="text1"/>
          <w:spacing w:val="1"/>
        </w:rPr>
        <w:t>i</w:t>
      </w:r>
      <w:r w:rsidR="007A043D" w:rsidRPr="009C1682">
        <w:rPr>
          <w:rFonts w:ascii="Lato Regular" w:eastAsia="Arial" w:hAnsi="Lato Regular" w:cs="Arial"/>
          <w:color w:val="000000" w:themeColor="text1"/>
        </w:rPr>
        <w:t>on</w:t>
      </w:r>
      <w:r w:rsidR="007A043D" w:rsidRPr="009C1682">
        <w:rPr>
          <w:rFonts w:ascii="Lato Regular" w:eastAsia="Arial" w:hAnsi="Lato Regular" w:cs="Arial"/>
          <w:color w:val="000000" w:themeColor="text1"/>
          <w:spacing w:val="-12"/>
        </w:rPr>
        <w:t xml:space="preserve"> </w:t>
      </w:r>
      <w:r w:rsidR="007A043D" w:rsidRPr="009C1682">
        <w:rPr>
          <w:rFonts w:ascii="Lato Regular" w:eastAsia="Arial" w:hAnsi="Lato Regular" w:cs="Arial"/>
          <w:color w:val="000000" w:themeColor="text1"/>
          <w:spacing w:val="1"/>
        </w:rPr>
        <w:t>s</w:t>
      </w:r>
      <w:r w:rsidR="007A043D" w:rsidRPr="009C1682">
        <w:rPr>
          <w:rFonts w:ascii="Lato Regular" w:eastAsia="Arial" w:hAnsi="Lato Regular" w:cs="Arial"/>
          <w:color w:val="000000" w:themeColor="text1"/>
        </w:rPr>
        <w:t>h</w:t>
      </w:r>
      <w:r w:rsidR="007A043D" w:rsidRPr="009C1682">
        <w:rPr>
          <w:rFonts w:ascii="Lato Regular" w:eastAsia="Arial" w:hAnsi="Lato Regular" w:cs="Arial"/>
          <w:color w:val="000000" w:themeColor="text1"/>
          <w:spacing w:val="1"/>
        </w:rPr>
        <w:t>a</w:t>
      </w:r>
      <w:r w:rsidR="007A043D" w:rsidRPr="009C1682">
        <w:rPr>
          <w:rFonts w:ascii="Lato Regular" w:eastAsia="Arial" w:hAnsi="Lato Regular" w:cs="Arial"/>
          <w:color w:val="000000" w:themeColor="text1"/>
          <w:spacing w:val="-1"/>
        </w:rPr>
        <w:t>l</w:t>
      </w:r>
      <w:r w:rsidR="007A043D" w:rsidRPr="009C1682">
        <w:rPr>
          <w:rFonts w:ascii="Lato Regular" w:eastAsia="Arial" w:hAnsi="Lato Regular" w:cs="Arial"/>
          <w:color w:val="000000" w:themeColor="text1"/>
        </w:rPr>
        <w:t>l</w:t>
      </w:r>
      <w:r w:rsidR="007A043D" w:rsidRPr="009C1682">
        <w:rPr>
          <w:rFonts w:ascii="Lato Regular" w:eastAsia="Arial" w:hAnsi="Lato Regular" w:cs="Arial"/>
          <w:color w:val="000000" w:themeColor="text1"/>
          <w:spacing w:val="-3"/>
        </w:rPr>
        <w:t xml:space="preserve"> </w:t>
      </w:r>
      <w:r w:rsidR="007A043D" w:rsidRPr="009C1682">
        <w:rPr>
          <w:rFonts w:ascii="Lato Regular" w:eastAsia="Arial" w:hAnsi="Lato Regular" w:cs="Arial"/>
          <w:color w:val="000000" w:themeColor="text1"/>
        </w:rPr>
        <w:t>be</w:t>
      </w:r>
      <w:r w:rsidR="007A043D" w:rsidRPr="009C1682">
        <w:rPr>
          <w:rFonts w:ascii="Lato Regular" w:eastAsia="Arial" w:hAnsi="Lato Regular" w:cs="Arial"/>
          <w:color w:val="000000" w:themeColor="text1"/>
          <w:spacing w:val="-3"/>
        </w:rPr>
        <w:t xml:space="preserve"> </w:t>
      </w:r>
      <w:r w:rsidR="007A043D" w:rsidRPr="009C1682">
        <w:rPr>
          <w:rFonts w:ascii="Lato Regular" w:eastAsia="Arial" w:hAnsi="Lato Regular" w:cs="Arial"/>
          <w:color w:val="000000" w:themeColor="text1"/>
          <w:spacing w:val="3"/>
        </w:rPr>
        <w:t>c</w:t>
      </w:r>
      <w:r w:rsidR="007A043D" w:rsidRPr="009C1682">
        <w:rPr>
          <w:rFonts w:ascii="Lato Regular" w:eastAsia="Arial" w:hAnsi="Lato Regular" w:cs="Arial"/>
          <w:color w:val="000000" w:themeColor="text1"/>
        </w:rPr>
        <w:t>o</w:t>
      </w:r>
      <w:r w:rsidR="007A043D" w:rsidRPr="009C1682">
        <w:rPr>
          <w:rFonts w:ascii="Lato Regular" w:eastAsia="Arial" w:hAnsi="Lato Regular" w:cs="Arial"/>
          <w:color w:val="000000" w:themeColor="text1"/>
          <w:spacing w:val="-1"/>
        </w:rPr>
        <w:t>n</w:t>
      </w:r>
      <w:r w:rsidR="007A043D" w:rsidRPr="009C1682">
        <w:rPr>
          <w:rFonts w:ascii="Lato Regular" w:eastAsia="Arial" w:hAnsi="Lato Regular" w:cs="Arial"/>
          <w:color w:val="000000" w:themeColor="text1"/>
          <w:spacing w:val="1"/>
        </w:rPr>
        <w:t>s</w:t>
      </w:r>
      <w:r w:rsidR="007A043D" w:rsidRPr="009C1682">
        <w:rPr>
          <w:rFonts w:ascii="Lato Regular" w:eastAsia="Arial" w:hAnsi="Lato Regular" w:cs="Arial"/>
          <w:color w:val="000000" w:themeColor="text1"/>
          <w:spacing w:val="-1"/>
        </w:rPr>
        <w:t>i</w:t>
      </w:r>
      <w:r w:rsidR="007A043D" w:rsidRPr="009C1682">
        <w:rPr>
          <w:rFonts w:ascii="Lato Regular" w:eastAsia="Arial" w:hAnsi="Lato Regular" w:cs="Arial"/>
          <w:color w:val="000000" w:themeColor="text1"/>
          <w:spacing w:val="2"/>
        </w:rPr>
        <w:t>d</w:t>
      </w:r>
      <w:r w:rsidR="007A043D" w:rsidRPr="009C1682">
        <w:rPr>
          <w:rFonts w:ascii="Lato Regular" w:eastAsia="Arial" w:hAnsi="Lato Regular" w:cs="Arial"/>
          <w:color w:val="000000" w:themeColor="text1"/>
        </w:rPr>
        <w:t>ered</w:t>
      </w:r>
      <w:r w:rsidR="007A043D" w:rsidRPr="009C1682">
        <w:rPr>
          <w:rFonts w:ascii="Lato Regular" w:eastAsia="Arial" w:hAnsi="Lato Regular" w:cs="Arial"/>
          <w:color w:val="000000" w:themeColor="text1"/>
          <w:spacing w:val="-10"/>
        </w:rPr>
        <w:t xml:space="preserve"> </w:t>
      </w:r>
      <w:r w:rsidR="007A043D" w:rsidRPr="009C1682">
        <w:rPr>
          <w:rFonts w:ascii="Lato Regular" w:eastAsia="Arial" w:hAnsi="Lato Regular" w:cs="Arial"/>
          <w:color w:val="000000" w:themeColor="text1"/>
          <w:spacing w:val="1"/>
        </w:rPr>
        <w:t>c</w:t>
      </w:r>
      <w:r w:rsidR="007A043D" w:rsidRPr="009C1682">
        <w:rPr>
          <w:rFonts w:ascii="Lato Regular" w:eastAsia="Arial" w:hAnsi="Lato Regular" w:cs="Arial"/>
          <w:color w:val="000000" w:themeColor="text1"/>
          <w:spacing w:val="2"/>
        </w:rPr>
        <w:t>o</w:t>
      </w:r>
      <w:r w:rsidR="007A043D" w:rsidRPr="009C1682">
        <w:rPr>
          <w:rFonts w:ascii="Lato Regular" w:eastAsia="Arial" w:hAnsi="Lato Regular" w:cs="Arial"/>
          <w:color w:val="000000" w:themeColor="text1"/>
        </w:rPr>
        <w:t>n</w:t>
      </w:r>
      <w:r w:rsidR="007A043D" w:rsidRPr="009C1682">
        <w:rPr>
          <w:rFonts w:ascii="Lato Regular" w:eastAsia="Arial" w:hAnsi="Lato Regular" w:cs="Arial"/>
          <w:color w:val="000000" w:themeColor="text1"/>
          <w:spacing w:val="1"/>
        </w:rPr>
        <w:t>s</w:t>
      </w:r>
      <w:r w:rsidR="007A043D" w:rsidRPr="009C1682">
        <w:rPr>
          <w:rFonts w:ascii="Lato Regular" w:eastAsia="Arial" w:hAnsi="Lato Regular" w:cs="Arial"/>
          <w:color w:val="000000" w:themeColor="text1"/>
        </w:rPr>
        <w:t>e</w:t>
      </w:r>
      <w:r w:rsidR="007A043D" w:rsidRPr="009C1682">
        <w:rPr>
          <w:rFonts w:ascii="Lato Regular" w:eastAsia="Arial" w:hAnsi="Lato Regular" w:cs="Arial"/>
          <w:color w:val="000000" w:themeColor="text1"/>
          <w:spacing w:val="-1"/>
        </w:rPr>
        <w:t>n</w:t>
      </w:r>
      <w:r w:rsidR="007A043D" w:rsidRPr="009C1682">
        <w:rPr>
          <w:rFonts w:ascii="Lato Regular" w:eastAsia="Arial" w:hAnsi="Lato Regular" w:cs="Arial"/>
          <w:color w:val="000000" w:themeColor="text1"/>
        </w:rPr>
        <w:t>t</w:t>
      </w:r>
      <w:r w:rsidR="007A043D" w:rsidRPr="009C1682">
        <w:rPr>
          <w:rFonts w:ascii="Lato Regular" w:eastAsia="Arial" w:hAnsi="Lato Regular" w:cs="Arial"/>
          <w:color w:val="000000" w:themeColor="text1"/>
          <w:spacing w:val="-7"/>
        </w:rPr>
        <w:t xml:space="preserve"> </w:t>
      </w:r>
      <w:r w:rsidR="007A043D" w:rsidRPr="009C1682">
        <w:rPr>
          <w:rFonts w:ascii="Lato Regular" w:eastAsia="Arial" w:hAnsi="Lato Regular" w:cs="Arial"/>
          <w:color w:val="000000" w:themeColor="text1"/>
          <w:spacing w:val="2"/>
        </w:rPr>
        <w:t>t</w:t>
      </w:r>
      <w:r w:rsidR="007A043D" w:rsidRPr="009C1682">
        <w:rPr>
          <w:rFonts w:ascii="Lato Regular" w:eastAsia="Arial" w:hAnsi="Lato Regular" w:cs="Arial"/>
          <w:color w:val="000000" w:themeColor="text1"/>
        </w:rPr>
        <w:t>o</w:t>
      </w:r>
      <w:r w:rsidR="007A043D" w:rsidRPr="009C1682">
        <w:rPr>
          <w:rFonts w:ascii="Lato Regular" w:eastAsia="Arial" w:hAnsi="Lato Regular" w:cs="Arial"/>
          <w:color w:val="000000" w:themeColor="text1"/>
          <w:spacing w:val="-2"/>
        </w:rPr>
        <w:t xml:space="preserve"> </w:t>
      </w:r>
      <w:r w:rsidR="007A043D" w:rsidRPr="009C1682">
        <w:rPr>
          <w:rFonts w:ascii="Lato Regular" w:eastAsia="Arial" w:hAnsi="Lato Regular" w:cs="Arial"/>
          <w:color w:val="000000" w:themeColor="text1"/>
        </w:rPr>
        <w:t>su</w:t>
      </w:r>
      <w:r w:rsidR="007A043D" w:rsidRPr="009C1682">
        <w:rPr>
          <w:rFonts w:ascii="Lato Regular" w:eastAsia="Arial" w:hAnsi="Lato Regular" w:cs="Arial"/>
          <w:color w:val="000000" w:themeColor="text1"/>
          <w:spacing w:val="1"/>
        </w:rPr>
        <w:t>c</w:t>
      </w:r>
      <w:r w:rsidR="007A043D" w:rsidRPr="009C1682">
        <w:rPr>
          <w:rFonts w:ascii="Lato Regular" w:eastAsia="Arial" w:hAnsi="Lato Regular" w:cs="Arial"/>
          <w:color w:val="000000" w:themeColor="text1"/>
        </w:rPr>
        <w:t>h</w:t>
      </w:r>
      <w:r w:rsidR="007A043D" w:rsidRPr="009C1682">
        <w:rPr>
          <w:rFonts w:ascii="Lato Regular" w:eastAsia="Arial" w:hAnsi="Lato Regular" w:cs="Arial"/>
          <w:color w:val="000000" w:themeColor="text1"/>
          <w:spacing w:val="-2"/>
        </w:rPr>
        <w:t xml:space="preserve"> </w:t>
      </w:r>
      <w:r w:rsidR="007A043D" w:rsidRPr="009C1682">
        <w:rPr>
          <w:rFonts w:ascii="Lato Regular" w:eastAsia="Arial" w:hAnsi="Lato Regular" w:cs="Arial"/>
          <w:color w:val="000000" w:themeColor="text1"/>
        </w:rPr>
        <w:t>u</w:t>
      </w:r>
      <w:r w:rsidR="007A043D" w:rsidRPr="009C1682">
        <w:rPr>
          <w:rFonts w:ascii="Lato Regular" w:eastAsia="Arial" w:hAnsi="Lato Regular" w:cs="Arial"/>
          <w:color w:val="000000" w:themeColor="text1"/>
          <w:spacing w:val="1"/>
        </w:rPr>
        <w:t>s</w:t>
      </w:r>
      <w:r w:rsidR="007A043D" w:rsidRPr="009C1682">
        <w:rPr>
          <w:rFonts w:ascii="Lato Regular" w:eastAsia="Arial" w:hAnsi="Lato Regular" w:cs="Arial"/>
          <w:color w:val="000000" w:themeColor="text1"/>
        </w:rPr>
        <w:t>es</w:t>
      </w:r>
      <w:r w:rsidR="007A043D" w:rsidRPr="009C1682">
        <w:rPr>
          <w:rFonts w:ascii="Lato Regular" w:eastAsia="Arial" w:hAnsi="Lato Regular" w:cs="Arial"/>
          <w:color w:val="000000" w:themeColor="text1"/>
          <w:spacing w:val="-3"/>
        </w:rPr>
        <w:t xml:space="preserve"> </w:t>
      </w:r>
      <w:r w:rsidR="00A700DE" w:rsidRPr="009C1682">
        <w:rPr>
          <w:rFonts w:ascii="Lato Regular" w:eastAsia="Arial" w:hAnsi="Lato Regular" w:cs="Arial"/>
          <w:color w:val="000000" w:themeColor="text1"/>
          <w:spacing w:val="-3"/>
        </w:rPr>
        <w:t xml:space="preserve">of my original materials </w:t>
      </w:r>
      <w:r w:rsidR="007A043D" w:rsidRPr="009C1682">
        <w:rPr>
          <w:rFonts w:ascii="Lato Regular" w:eastAsia="Arial" w:hAnsi="Lato Regular" w:cs="Arial"/>
          <w:color w:val="000000" w:themeColor="text1"/>
          <w:spacing w:val="2"/>
        </w:rPr>
        <w:t>b</w:t>
      </w:r>
      <w:r w:rsidR="007A043D" w:rsidRPr="009C1682">
        <w:rPr>
          <w:rFonts w:ascii="Lato Regular" w:eastAsia="Arial" w:hAnsi="Lato Regular" w:cs="Arial"/>
          <w:color w:val="000000" w:themeColor="text1"/>
        </w:rPr>
        <w:t>y</w:t>
      </w:r>
      <w:r w:rsidR="007A043D" w:rsidRPr="009C1682">
        <w:rPr>
          <w:rFonts w:ascii="Lato Regular" w:eastAsia="Arial" w:hAnsi="Lato Regular" w:cs="Arial"/>
          <w:color w:val="000000" w:themeColor="text1"/>
          <w:spacing w:val="-4"/>
        </w:rPr>
        <w:t xml:space="preserve"> </w:t>
      </w:r>
      <w:r w:rsidR="00BC6307" w:rsidRPr="009C1682">
        <w:rPr>
          <w:rFonts w:ascii="Lato Regular" w:eastAsia="Arial" w:hAnsi="Lato Regular" w:cs="Arial"/>
          <w:color w:val="000000" w:themeColor="text1"/>
          <w:spacing w:val="-4"/>
        </w:rPr>
        <w:t>Editors Canada</w:t>
      </w:r>
      <w:r w:rsidR="007A043D" w:rsidRPr="009C1682">
        <w:rPr>
          <w:rFonts w:ascii="Lato Regular" w:eastAsia="Arial" w:hAnsi="Lato Regular" w:cs="Arial"/>
          <w:color w:val="000000" w:themeColor="text1"/>
        </w:rPr>
        <w:t>.</w:t>
      </w:r>
    </w:p>
    <w:p w14:paraId="5C3F73A1" w14:textId="77777777" w:rsidR="00CE0F70" w:rsidRDefault="00CE0F70" w:rsidP="009C1682">
      <w:pPr>
        <w:ind w:left="205" w:right="101" w:firstLine="515"/>
        <w:rPr>
          <w:rFonts w:ascii="Lato Regular" w:eastAsia="Arial" w:hAnsi="Lato Regular" w:cs="Arial"/>
          <w:color w:val="000000" w:themeColor="text1"/>
        </w:rPr>
      </w:pPr>
    </w:p>
    <w:p w14:paraId="0F825C53" w14:textId="5AE17DEC" w:rsidR="00EB0F9F" w:rsidRPr="009C1682" w:rsidRDefault="00EB0F9F" w:rsidP="00CE0F70">
      <w:pPr>
        <w:ind w:left="180" w:right="101"/>
        <w:rPr>
          <w:rFonts w:ascii="Lato Regular" w:eastAsia="Arial" w:hAnsi="Lato Regular" w:cs="Arial"/>
          <w:color w:val="000000" w:themeColor="text1"/>
        </w:rPr>
      </w:pPr>
      <w:r w:rsidRPr="00AE3235">
        <w:rPr>
          <w:rFonts w:ascii="Lato Regular" w:eastAsia="Arial" w:hAnsi="Lato Regular" w:cs="Arial"/>
          <w:color w:val="000000" w:themeColor="text1"/>
        </w:rPr>
        <w:t xml:space="preserve">Agree </w:t>
      </w:r>
      <w:sdt>
        <w:sdtPr>
          <w:rPr>
            <w:rFonts w:ascii="Lato Regular" w:eastAsia="Arial" w:hAnsi="Lato Regular" w:cs="Arial"/>
            <w:color w:val="000000" w:themeColor="text1"/>
          </w:rPr>
          <w:id w:val="216946608"/>
          <w14:checkbox>
            <w14:checked w14:val="0"/>
            <w14:checkedState w14:val="2612" w14:font="MS Gothic"/>
            <w14:uncheckedState w14:val="2610" w14:font="MS Gothic"/>
          </w14:checkbox>
        </w:sdtPr>
        <w:sdtEndPr/>
        <w:sdtContent>
          <w:r w:rsidR="00CE0F70">
            <w:rPr>
              <w:rFonts w:ascii="MS Gothic" w:eastAsia="MS Gothic" w:hAnsi="MS Gothic" w:cs="Arial" w:hint="eastAsia"/>
              <w:color w:val="000000" w:themeColor="text1"/>
            </w:rPr>
            <w:t>☐</w:t>
          </w:r>
        </w:sdtContent>
      </w:sdt>
      <w:r w:rsidR="00BB296C">
        <w:rPr>
          <w:rFonts w:ascii="Lato Regular" w:eastAsia="Arial" w:hAnsi="Lato Regular" w:cs="Arial"/>
          <w:color w:val="000000" w:themeColor="text1"/>
        </w:rPr>
        <w:t xml:space="preserve">        </w:t>
      </w:r>
      <w:r w:rsidRPr="00AE3235">
        <w:rPr>
          <w:rFonts w:ascii="Lato Regular" w:eastAsia="Arial" w:hAnsi="Lato Regular" w:cs="Arial"/>
          <w:color w:val="000000" w:themeColor="text1"/>
        </w:rPr>
        <w:t xml:space="preserve">  Decline </w:t>
      </w:r>
      <w:sdt>
        <w:sdtPr>
          <w:rPr>
            <w:rFonts w:ascii="Lato Regular" w:eastAsia="Arial" w:hAnsi="Lato Regular" w:cs="Arial"/>
            <w:color w:val="000000" w:themeColor="text1"/>
          </w:rPr>
          <w:id w:val="1745067743"/>
          <w14:checkbox>
            <w14:checked w14:val="0"/>
            <w14:checkedState w14:val="2612" w14:font="MS Gothic"/>
            <w14:uncheckedState w14:val="2610" w14:font="MS Gothic"/>
          </w14:checkbox>
        </w:sdtPr>
        <w:sdtEndPr/>
        <w:sdtContent>
          <w:r w:rsidR="00CE0F70">
            <w:rPr>
              <w:rFonts w:ascii="MS Gothic" w:eastAsia="MS Gothic" w:hAnsi="MS Gothic" w:cs="Arial" w:hint="eastAsia"/>
              <w:color w:val="000000" w:themeColor="text1"/>
            </w:rPr>
            <w:t>☐</w:t>
          </w:r>
        </w:sdtContent>
      </w:sdt>
    </w:p>
    <w:p w14:paraId="5105CF36" w14:textId="77777777" w:rsidR="00C93BC9" w:rsidRPr="00DE7C30" w:rsidRDefault="00C93BC9" w:rsidP="00AC462C">
      <w:pPr>
        <w:rPr>
          <w:rFonts w:ascii="Lato Regular" w:eastAsia="Arial" w:hAnsi="Lato Regular" w:cs="Arial"/>
          <w:color w:val="000000" w:themeColor="text1"/>
          <w:sz w:val="32"/>
          <w:szCs w:val="32"/>
        </w:rPr>
      </w:pPr>
      <w:r w:rsidRPr="00DE7C30">
        <w:rPr>
          <w:rFonts w:ascii="Lato Regular" w:eastAsia="Arial" w:hAnsi="Lato Regular" w:cs="Arial"/>
          <w:color w:val="000000" w:themeColor="text1"/>
          <w:sz w:val="32"/>
          <w:szCs w:val="32"/>
        </w:rPr>
        <w:br w:type="page"/>
      </w:r>
    </w:p>
    <w:p w14:paraId="66EB280D" w14:textId="1D1EA2EC" w:rsidR="00133828" w:rsidRPr="00DE7C30" w:rsidRDefault="00133828" w:rsidP="004307CC">
      <w:pPr>
        <w:spacing w:after="120"/>
        <w:jc w:val="center"/>
        <w:rPr>
          <w:rFonts w:ascii="Lato Regular" w:eastAsia="Arial" w:hAnsi="Lato Regular" w:cs="Arial"/>
          <w:color w:val="000000" w:themeColor="text1"/>
          <w:sz w:val="32"/>
          <w:szCs w:val="32"/>
        </w:rPr>
      </w:pPr>
      <w:r w:rsidRPr="00DE7C30">
        <w:rPr>
          <w:rFonts w:ascii="Lato Regular" w:eastAsia="Arial" w:hAnsi="Lato Regular" w:cs="Arial"/>
          <w:color w:val="000000" w:themeColor="text1"/>
          <w:sz w:val="32"/>
          <w:szCs w:val="32"/>
        </w:rPr>
        <w:lastRenderedPageBreak/>
        <w:t xml:space="preserve">Confidentiality, Conflict of Interest, and Privacy </w:t>
      </w:r>
      <w:r w:rsidR="00EE617D">
        <w:rPr>
          <w:rFonts w:ascii="Lato Regular" w:eastAsia="Arial" w:hAnsi="Lato Regular" w:cs="Arial"/>
          <w:color w:val="000000" w:themeColor="text1"/>
          <w:sz w:val="32"/>
          <w:szCs w:val="32"/>
        </w:rPr>
        <w:t>Statements</w:t>
      </w:r>
    </w:p>
    <w:p w14:paraId="67DD687D" w14:textId="2B393169" w:rsidR="00133828" w:rsidRPr="00DE7C30" w:rsidRDefault="00133828" w:rsidP="00AC462C">
      <w:pPr>
        <w:pStyle w:val="ListParagraph"/>
        <w:numPr>
          <w:ilvl w:val="0"/>
          <w:numId w:val="2"/>
        </w:numPr>
        <w:spacing w:after="120"/>
        <w:rPr>
          <w:rFonts w:ascii="Lato Regular" w:eastAsia="Arial" w:hAnsi="Lato Regular" w:cs="Arial"/>
          <w:color w:val="000000" w:themeColor="text1"/>
        </w:rPr>
      </w:pPr>
      <w:r w:rsidRPr="00DE7C30">
        <w:rPr>
          <w:rFonts w:ascii="Lato Regular" w:eastAsia="Arial" w:hAnsi="Lato Regular" w:cs="Arial"/>
          <w:b/>
          <w:color w:val="000000" w:themeColor="text1"/>
        </w:rPr>
        <w:t xml:space="preserve">Confidentiality </w:t>
      </w:r>
      <w:r w:rsidR="007C572A" w:rsidRPr="00DE7C30">
        <w:rPr>
          <w:rFonts w:ascii="Lato Regular" w:eastAsia="Arial" w:hAnsi="Lato Regular" w:cstheme="minorHAnsi"/>
          <w:color w:val="000000" w:themeColor="text1"/>
        </w:rPr>
        <w:t>—</w:t>
      </w:r>
      <w:r w:rsidR="00A700DE" w:rsidRPr="00DE7C30">
        <w:rPr>
          <w:rFonts w:ascii="Lato Regular" w:eastAsia="Arial" w:hAnsi="Lato Regular" w:cs="Arial"/>
          <w:color w:val="000000" w:themeColor="text1"/>
        </w:rPr>
        <w:t xml:space="preserve"> </w:t>
      </w:r>
      <w:proofErr w:type="gramStart"/>
      <w:r w:rsidR="00A700DE" w:rsidRPr="00DE7C30">
        <w:rPr>
          <w:rFonts w:ascii="Lato Regular" w:eastAsia="Arial" w:hAnsi="Lato Regular" w:cs="Arial"/>
          <w:color w:val="000000" w:themeColor="text1"/>
        </w:rPr>
        <w:t>As</w:t>
      </w:r>
      <w:proofErr w:type="gramEnd"/>
      <w:r w:rsidR="00A700DE" w:rsidRPr="00DE7C30">
        <w:rPr>
          <w:rFonts w:ascii="Lato Regular" w:eastAsia="Arial" w:hAnsi="Lato Regular" w:cs="Arial"/>
          <w:color w:val="000000" w:themeColor="text1"/>
        </w:rPr>
        <w:t xml:space="preserve"> a participant in the Program, I agree to abide by </w:t>
      </w:r>
      <w:r w:rsidRPr="00DE7C30">
        <w:rPr>
          <w:rFonts w:ascii="Lato Regular" w:eastAsia="Arial" w:hAnsi="Lato Regular" w:cs="Arial"/>
          <w:color w:val="000000" w:themeColor="text1"/>
        </w:rPr>
        <w:t xml:space="preserve">the </w:t>
      </w:r>
      <w:r w:rsidR="003768DA">
        <w:rPr>
          <w:rFonts w:ascii="Lato Regular" w:eastAsia="Arial" w:hAnsi="Lato Regular" w:cs="Arial"/>
          <w:color w:val="000000" w:themeColor="text1"/>
        </w:rPr>
        <w:t>C</w:t>
      </w:r>
      <w:r w:rsidRPr="00DE7C30">
        <w:rPr>
          <w:rFonts w:ascii="Lato Regular" w:eastAsia="Arial" w:hAnsi="Lato Regular" w:cs="Arial"/>
          <w:color w:val="000000" w:themeColor="text1"/>
        </w:rPr>
        <w:t>on</w:t>
      </w:r>
      <w:r w:rsidR="00474459" w:rsidRPr="00DE7C30">
        <w:rPr>
          <w:rFonts w:ascii="Lato Regular" w:eastAsia="Arial" w:hAnsi="Lato Regular" w:cs="Arial"/>
          <w:color w:val="000000" w:themeColor="text1"/>
        </w:rPr>
        <w:t xml:space="preserve">fidentiality </w:t>
      </w:r>
      <w:r w:rsidR="003768DA">
        <w:rPr>
          <w:rFonts w:ascii="Lato Regular" w:eastAsia="Arial" w:hAnsi="Lato Regular" w:cs="Arial"/>
          <w:color w:val="000000" w:themeColor="text1"/>
        </w:rPr>
        <w:t>P</w:t>
      </w:r>
      <w:r w:rsidR="00474459" w:rsidRPr="00DE7C30">
        <w:rPr>
          <w:rFonts w:ascii="Lato Regular" w:eastAsia="Arial" w:hAnsi="Lato Regular" w:cs="Arial"/>
          <w:color w:val="000000" w:themeColor="text1"/>
        </w:rPr>
        <w:t xml:space="preserve">olicy </w:t>
      </w:r>
      <w:r w:rsidR="003768DA">
        <w:rPr>
          <w:rFonts w:ascii="Lato Regular" w:eastAsia="Arial" w:hAnsi="Lato Regular" w:cs="Arial"/>
          <w:color w:val="000000" w:themeColor="text1"/>
        </w:rPr>
        <w:t xml:space="preserve">and the Confidentiality Procedures </w:t>
      </w:r>
      <w:r w:rsidR="00474459" w:rsidRPr="00DE7C30">
        <w:rPr>
          <w:rFonts w:ascii="Lato Regular" w:eastAsia="Arial" w:hAnsi="Lato Regular" w:cs="Arial"/>
          <w:color w:val="000000" w:themeColor="text1"/>
        </w:rPr>
        <w:t xml:space="preserve">of Editors </w:t>
      </w:r>
      <w:r w:rsidRPr="00DE7C30">
        <w:rPr>
          <w:rFonts w:ascii="Lato Regular" w:eastAsia="Arial" w:hAnsi="Lato Regular" w:cs="Arial"/>
          <w:color w:val="000000" w:themeColor="text1"/>
        </w:rPr>
        <w:t xml:space="preserve">Canada, </w:t>
      </w:r>
      <w:r w:rsidR="00A700DE" w:rsidRPr="00DE7C30">
        <w:rPr>
          <w:rFonts w:ascii="Lato Regular" w:eastAsia="Arial" w:hAnsi="Lato Regular" w:cs="Arial"/>
          <w:color w:val="000000" w:themeColor="text1"/>
        </w:rPr>
        <w:t xml:space="preserve">and to take all reasonable steps </w:t>
      </w:r>
      <w:r w:rsidRPr="00DE7C30">
        <w:rPr>
          <w:rFonts w:ascii="Lato Regular" w:eastAsia="Arial" w:hAnsi="Lato Regular" w:cs="Arial"/>
          <w:color w:val="000000" w:themeColor="text1"/>
        </w:rPr>
        <w:t xml:space="preserve">to ensure that </w:t>
      </w:r>
      <w:r w:rsidR="00A700DE" w:rsidRPr="00DE7C30">
        <w:rPr>
          <w:rFonts w:ascii="Lato Regular" w:eastAsia="Arial" w:hAnsi="Lato Regular" w:cs="Arial"/>
          <w:color w:val="000000" w:themeColor="text1"/>
        </w:rPr>
        <w:t xml:space="preserve">any </w:t>
      </w:r>
      <w:r w:rsidRPr="00DE7C30">
        <w:rPr>
          <w:rFonts w:ascii="Lato Regular" w:eastAsia="Arial" w:hAnsi="Lato Regular" w:cs="Arial"/>
          <w:color w:val="000000" w:themeColor="text1"/>
        </w:rPr>
        <w:t xml:space="preserve">confidential information </w:t>
      </w:r>
      <w:r w:rsidR="00A700DE" w:rsidRPr="00DE7C30">
        <w:rPr>
          <w:rFonts w:ascii="Lato Regular" w:eastAsia="Arial" w:hAnsi="Lato Regular" w:cs="Arial"/>
          <w:color w:val="000000" w:themeColor="text1"/>
        </w:rPr>
        <w:t>received during the course of the Program from</w:t>
      </w:r>
      <w:r w:rsidR="008C6F8A">
        <w:rPr>
          <w:rFonts w:ascii="Lato Regular" w:eastAsia="Arial" w:hAnsi="Lato Regular" w:cs="Arial"/>
          <w:color w:val="000000" w:themeColor="text1"/>
        </w:rPr>
        <w:t xml:space="preserve"> </w:t>
      </w:r>
      <w:r w:rsidR="00A700DE" w:rsidRPr="00DE7C30">
        <w:rPr>
          <w:rFonts w:ascii="Lato Regular" w:eastAsia="Arial" w:hAnsi="Lato Regular" w:cs="Arial"/>
          <w:color w:val="000000" w:themeColor="text1"/>
        </w:rPr>
        <w:t xml:space="preserve">Editors Canada, from my </w:t>
      </w:r>
      <w:r w:rsidR="00AA2338">
        <w:rPr>
          <w:rFonts w:ascii="Lato Regular" w:eastAsia="Arial" w:hAnsi="Lato Regular" w:cs="Arial"/>
          <w:color w:val="000000" w:themeColor="text1"/>
        </w:rPr>
        <w:t>M</w:t>
      </w:r>
      <w:r w:rsidR="00A700DE" w:rsidRPr="00DE7C30">
        <w:rPr>
          <w:rFonts w:ascii="Lato Regular" w:eastAsia="Arial" w:hAnsi="Lato Regular" w:cs="Arial"/>
          <w:color w:val="000000" w:themeColor="text1"/>
        </w:rPr>
        <w:t>entee/</w:t>
      </w:r>
      <w:r w:rsidR="00AA2338">
        <w:rPr>
          <w:rFonts w:ascii="Lato Regular" w:eastAsia="Arial" w:hAnsi="Lato Regular" w:cs="Arial"/>
          <w:color w:val="000000" w:themeColor="text1"/>
        </w:rPr>
        <w:t>M</w:t>
      </w:r>
      <w:r w:rsidR="00A700DE" w:rsidRPr="00DE7C30">
        <w:rPr>
          <w:rFonts w:ascii="Lato Regular" w:eastAsia="Arial" w:hAnsi="Lato Regular" w:cs="Arial"/>
          <w:color w:val="000000" w:themeColor="text1"/>
        </w:rPr>
        <w:t>entor or from any other participant in the Program</w:t>
      </w:r>
      <w:r w:rsidR="00474459" w:rsidRPr="00DE7C30">
        <w:rPr>
          <w:rFonts w:ascii="Lato Regular" w:eastAsia="Arial" w:hAnsi="Lato Regular" w:cs="Arial"/>
          <w:color w:val="000000" w:themeColor="text1"/>
        </w:rPr>
        <w:t>,</w:t>
      </w:r>
      <w:r w:rsidR="00A700DE" w:rsidRPr="00DE7C30">
        <w:rPr>
          <w:rFonts w:ascii="Lato Regular" w:eastAsia="Arial" w:hAnsi="Lato Regular" w:cs="Arial"/>
          <w:color w:val="000000" w:themeColor="text1"/>
        </w:rPr>
        <w:t xml:space="preserve"> is kept confidential</w:t>
      </w:r>
      <w:r w:rsidR="00E00EE5" w:rsidRPr="00DE7C30">
        <w:rPr>
          <w:rFonts w:ascii="Lato Regular" w:eastAsia="Arial" w:hAnsi="Lato Regular" w:cs="Arial"/>
          <w:color w:val="000000" w:themeColor="text1"/>
        </w:rPr>
        <w:t>.</w:t>
      </w:r>
    </w:p>
    <w:p w14:paraId="33FE639F" w14:textId="77777777" w:rsidR="004C6014" w:rsidRPr="00DE7C30" w:rsidRDefault="004C6014" w:rsidP="00AC462C">
      <w:pPr>
        <w:pStyle w:val="ListParagraph"/>
        <w:spacing w:after="120"/>
        <w:rPr>
          <w:rFonts w:ascii="Lato Regular" w:eastAsia="Arial" w:hAnsi="Lato Regular" w:cs="Arial"/>
          <w:color w:val="000000" w:themeColor="text1"/>
        </w:rPr>
      </w:pPr>
    </w:p>
    <w:p w14:paraId="414086EE" w14:textId="02A5B435" w:rsidR="004C6014" w:rsidRPr="00DE7C30" w:rsidRDefault="00E00EE5" w:rsidP="00AC462C">
      <w:pPr>
        <w:pStyle w:val="ListParagraph"/>
        <w:numPr>
          <w:ilvl w:val="0"/>
          <w:numId w:val="2"/>
        </w:numPr>
        <w:spacing w:after="120"/>
        <w:ind w:left="714" w:hanging="357"/>
        <w:rPr>
          <w:rFonts w:ascii="Lato Regular" w:eastAsia="Arial" w:hAnsi="Lato Regular" w:cs="Arial"/>
          <w:color w:val="000000" w:themeColor="text1"/>
        </w:rPr>
      </w:pPr>
      <w:r w:rsidRPr="00DE7C30">
        <w:rPr>
          <w:rFonts w:ascii="Lato Regular" w:eastAsia="Arial" w:hAnsi="Lato Regular" w:cs="Arial"/>
          <w:b/>
          <w:color w:val="000000" w:themeColor="text1"/>
        </w:rPr>
        <w:t>Conflict of Interest</w:t>
      </w:r>
      <w:r w:rsidRPr="00DE7C30">
        <w:rPr>
          <w:rFonts w:ascii="Lato Regular" w:eastAsia="Arial" w:hAnsi="Lato Regular" w:cs="Arial"/>
          <w:color w:val="000000" w:themeColor="text1"/>
        </w:rPr>
        <w:t xml:space="preserve"> </w:t>
      </w:r>
      <w:r w:rsidR="00FB42BA">
        <w:rPr>
          <w:rFonts w:ascii="Lato Regular" w:eastAsia="Arial" w:hAnsi="Lato Regular" w:cs="Arial"/>
          <w:color w:val="000000" w:themeColor="text1"/>
        </w:rPr>
        <w:t>—</w:t>
      </w:r>
      <w:r w:rsidRPr="00DE7C30">
        <w:rPr>
          <w:rFonts w:ascii="Lato Regular" w:eastAsia="Arial" w:hAnsi="Lato Regular" w:cs="Arial"/>
          <w:color w:val="000000" w:themeColor="text1"/>
        </w:rPr>
        <w:t xml:space="preserve"> </w:t>
      </w:r>
      <w:r w:rsidR="006A2614" w:rsidRPr="00DE7C30">
        <w:rPr>
          <w:rFonts w:ascii="Lato Regular" w:eastAsia="Arial" w:hAnsi="Lato Regular" w:cs="Arial"/>
          <w:color w:val="000000" w:themeColor="text1"/>
        </w:rPr>
        <w:t xml:space="preserve">I understand that </w:t>
      </w:r>
      <w:r w:rsidR="004639D1" w:rsidRPr="00DE7C30">
        <w:rPr>
          <w:rFonts w:ascii="Lato Regular" w:eastAsia="Arial" w:hAnsi="Lato Regular" w:cs="Arial"/>
          <w:color w:val="000000" w:themeColor="text1"/>
        </w:rPr>
        <w:t xml:space="preserve">a </w:t>
      </w:r>
      <w:r w:rsidR="006A2614" w:rsidRPr="00DE7C30">
        <w:rPr>
          <w:rFonts w:ascii="Lato Regular" w:eastAsia="Arial" w:hAnsi="Lato Regular" w:cs="Arial"/>
          <w:color w:val="000000" w:themeColor="text1"/>
        </w:rPr>
        <w:t>c</w:t>
      </w:r>
      <w:r w:rsidR="00133828" w:rsidRPr="00DE7C30">
        <w:rPr>
          <w:rFonts w:ascii="Lato Regular" w:eastAsia="Arial" w:hAnsi="Lato Regular" w:cs="Arial"/>
          <w:color w:val="000000" w:themeColor="text1"/>
        </w:rPr>
        <w:t xml:space="preserve">onflict of </w:t>
      </w:r>
      <w:r w:rsidR="006A2614" w:rsidRPr="00DE7C30">
        <w:rPr>
          <w:rFonts w:ascii="Lato Regular" w:eastAsia="Arial" w:hAnsi="Lato Regular" w:cs="Arial"/>
          <w:color w:val="000000" w:themeColor="text1"/>
        </w:rPr>
        <w:t>i</w:t>
      </w:r>
      <w:r w:rsidR="00133828" w:rsidRPr="00DE7C30">
        <w:rPr>
          <w:rFonts w:ascii="Lato Regular" w:eastAsia="Arial" w:hAnsi="Lato Regular" w:cs="Arial"/>
          <w:color w:val="000000" w:themeColor="text1"/>
        </w:rPr>
        <w:t>nterest exists whe</w:t>
      </w:r>
      <w:r w:rsidR="004639D1" w:rsidRPr="00DE7C30">
        <w:rPr>
          <w:rFonts w:ascii="Lato Regular" w:eastAsia="Arial" w:hAnsi="Lato Regular" w:cs="Arial"/>
          <w:color w:val="000000" w:themeColor="text1"/>
        </w:rPr>
        <w:t>n</w:t>
      </w:r>
      <w:r w:rsidR="00133828" w:rsidRPr="00DE7C30">
        <w:rPr>
          <w:rFonts w:ascii="Lato Regular" w:eastAsia="Arial" w:hAnsi="Lato Regular" w:cs="Arial"/>
          <w:color w:val="000000" w:themeColor="text1"/>
        </w:rPr>
        <w:t xml:space="preserve"> the activities of members </w:t>
      </w:r>
      <w:r w:rsidR="002F14A5">
        <w:rPr>
          <w:rFonts w:ascii="Lato Regular" w:eastAsia="Arial" w:hAnsi="Lato Regular" w:cs="Arial"/>
          <w:color w:val="000000" w:themeColor="text1"/>
        </w:rPr>
        <w:t xml:space="preserve">of Editors Canada </w:t>
      </w:r>
      <w:r w:rsidR="00133828" w:rsidRPr="00DE7C30">
        <w:rPr>
          <w:rFonts w:ascii="Lato Regular" w:eastAsia="Arial" w:hAnsi="Lato Regular" w:cs="Arial"/>
          <w:color w:val="000000" w:themeColor="text1"/>
        </w:rPr>
        <w:t xml:space="preserve">advance their own interests (or the interests of </w:t>
      </w:r>
      <w:r w:rsidR="002317F6">
        <w:rPr>
          <w:rFonts w:ascii="Lato Regular" w:eastAsia="Arial" w:hAnsi="Lato Regular" w:cs="Arial"/>
          <w:color w:val="000000" w:themeColor="text1"/>
        </w:rPr>
        <w:t>their family members, friends or business</w:t>
      </w:r>
      <w:r w:rsidR="00133828" w:rsidRPr="00DE7C30">
        <w:rPr>
          <w:rFonts w:ascii="Lato Regular" w:eastAsia="Arial" w:hAnsi="Lato Regular" w:cs="Arial"/>
          <w:color w:val="000000" w:themeColor="text1"/>
        </w:rPr>
        <w:t xml:space="preserve">) </w:t>
      </w:r>
      <w:r w:rsidR="002317F6">
        <w:rPr>
          <w:rFonts w:ascii="Lato Regular" w:eastAsia="Arial" w:hAnsi="Lato Regular" w:cs="Arial"/>
          <w:color w:val="000000" w:themeColor="text1"/>
        </w:rPr>
        <w:t xml:space="preserve">while </w:t>
      </w:r>
      <w:r w:rsidR="00133828" w:rsidRPr="00DE7C30">
        <w:rPr>
          <w:rFonts w:ascii="Lato Regular" w:eastAsia="Arial" w:hAnsi="Lato Regular" w:cs="Arial"/>
          <w:color w:val="000000" w:themeColor="text1"/>
        </w:rPr>
        <w:t>be</w:t>
      </w:r>
      <w:r w:rsidR="002317F6">
        <w:rPr>
          <w:rFonts w:ascii="Lato Regular" w:eastAsia="Arial" w:hAnsi="Lato Regular" w:cs="Arial"/>
          <w:color w:val="000000" w:themeColor="text1"/>
        </w:rPr>
        <w:t>ing</w:t>
      </w:r>
      <w:r w:rsidR="00133828" w:rsidRPr="00DE7C30">
        <w:rPr>
          <w:rFonts w:ascii="Lato Regular" w:eastAsia="Arial" w:hAnsi="Lato Regular" w:cs="Arial"/>
          <w:color w:val="000000" w:themeColor="text1"/>
        </w:rPr>
        <w:t xml:space="preserve"> detrimental or potentially harmful to the normal operations, integrity, or aims and objectives of </w:t>
      </w:r>
      <w:r w:rsidR="008E6222">
        <w:rPr>
          <w:rFonts w:ascii="Lato Regular" w:eastAsia="Arial" w:hAnsi="Lato Regular" w:cs="Arial"/>
          <w:color w:val="000000" w:themeColor="text1"/>
        </w:rPr>
        <w:t>Editors Canada</w:t>
      </w:r>
      <w:r w:rsidR="00133828" w:rsidRPr="00DE7C30">
        <w:rPr>
          <w:rFonts w:ascii="Lato Regular" w:eastAsia="Arial" w:hAnsi="Lato Regular" w:cs="Arial"/>
          <w:color w:val="000000" w:themeColor="text1"/>
        </w:rPr>
        <w:t xml:space="preserve">. </w:t>
      </w:r>
      <w:r w:rsidR="00F8569E">
        <w:rPr>
          <w:rFonts w:ascii="Lato Regular" w:eastAsia="Arial" w:hAnsi="Lato Regular" w:cs="Arial"/>
          <w:color w:val="000000" w:themeColor="text1"/>
        </w:rPr>
        <w:t xml:space="preserve">I agree to abide by </w:t>
      </w:r>
      <w:r w:rsidR="00133828" w:rsidRPr="00DE7C30">
        <w:rPr>
          <w:rFonts w:ascii="Lato Regular" w:eastAsia="Arial" w:hAnsi="Lato Regular" w:cs="Arial"/>
          <w:color w:val="000000" w:themeColor="text1"/>
        </w:rPr>
        <w:t xml:space="preserve">the </w:t>
      </w:r>
      <w:r w:rsidR="00444CE7">
        <w:rPr>
          <w:rFonts w:ascii="Lato Regular" w:eastAsia="Arial" w:hAnsi="Lato Regular" w:cs="Arial"/>
          <w:color w:val="000000" w:themeColor="text1"/>
        </w:rPr>
        <w:t>C</w:t>
      </w:r>
      <w:r w:rsidR="00133828" w:rsidRPr="00DE7C30">
        <w:rPr>
          <w:rFonts w:ascii="Lato Regular" w:eastAsia="Arial" w:hAnsi="Lato Regular" w:cs="Arial"/>
          <w:color w:val="000000" w:themeColor="text1"/>
        </w:rPr>
        <w:t>onflic</w:t>
      </w:r>
      <w:r w:rsidR="004C6014" w:rsidRPr="00DE7C30">
        <w:rPr>
          <w:rFonts w:ascii="Lato Regular" w:eastAsia="Arial" w:hAnsi="Lato Regular" w:cs="Arial"/>
          <w:color w:val="000000" w:themeColor="text1"/>
        </w:rPr>
        <w:t xml:space="preserve">t of </w:t>
      </w:r>
      <w:r w:rsidR="00444CE7">
        <w:rPr>
          <w:rFonts w:ascii="Lato Regular" w:eastAsia="Arial" w:hAnsi="Lato Regular" w:cs="Arial"/>
          <w:color w:val="000000" w:themeColor="text1"/>
        </w:rPr>
        <w:t>I</w:t>
      </w:r>
      <w:r w:rsidR="004C6014" w:rsidRPr="00DE7C30">
        <w:rPr>
          <w:rFonts w:ascii="Lato Regular" w:eastAsia="Arial" w:hAnsi="Lato Regular" w:cs="Arial"/>
          <w:color w:val="000000" w:themeColor="text1"/>
        </w:rPr>
        <w:t xml:space="preserve">nterest </w:t>
      </w:r>
      <w:r w:rsidR="00444CE7">
        <w:rPr>
          <w:rFonts w:ascii="Lato Regular" w:eastAsia="Arial" w:hAnsi="Lato Regular" w:cs="Arial"/>
          <w:color w:val="000000" w:themeColor="text1"/>
        </w:rPr>
        <w:t>P</w:t>
      </w:r>
      <w:r w:rsidR="004C6014" w:rsidRPr="00DE7C30">
        <w:rPr>
          <w:rFonts w:ascii="Lato Regular" w:eastAsia="Arial" w:hAnsi="Lato Regular" w:cs="Arial"/>
          <w:color w:val="000000" w:themeColor="text1"/>
        </w:rPr>
        <w:t>olicy of Editors</w:t>
      </w:r>
      <w:r w:rsidR="00133828" w:rsidRPr="00DE7C30">
        <w:rPr>
          <w:rFonts w:ascii="Lato Regular" w:eastAsia="Arial" w:hAnsi="Lato Regular" w:cs="Arial"/>
          <w:color w:val="000000" w:themeColor="text1"/>
        </w:rPr>
        <w:t xml:space="preserve"> Canada, </w:t>
      </w:r>
      <w:r w:rsidR="00F8569E">
        <w:rPr>
          <w:rFonts w:ascii="Lato Regular" w:eastAsia="Arial" w:hAnsi="Lato Regular" w:cs="Arial"/>
          <w:color w:val="000000" w:themeColor="text1"/>
        </w:rPr>
        <w:t>and to</w:t>
      </w:r>
      <w:r w:rsidR="00133828" w:rsidRPr="00DE7C30">
        <w:rPr>
          <w:rFonts w:ascii="Lato Regular" w:eastAsia="Arial" w:hAnsi="Lato Regular" w:cs="Arial"/>
          <w:color w:val="000000" w:themeColor="text1"/>
        </w:rPr>
        <w:t xml:space="preserve"> avoid any actual or perceived conflict of interest between </w:t>
      </w:r>
      <w:r w:rsidR="006A2614" w:rsidRPr="00DE7C30">
        <w:rPr>
          <w:rFonts w:ascii="Lato Regular" w:eastAsia="Arial" w:hAnsi="Lato Regular" w:cs="Arial"/>
          <w:color w:val="000000" w:themeColor="text1"/>
        </w:rPr>
        <w:t xml:space="preserve">my </w:t>
      </w:r>
      <w:r w:rsidR="00133828" w:rsidRPr="00DE7C30">
        <w:rPr>
          <w:rFonts w:ascii="Lato Regular" w:eastAsia="Arial" w:hAnsi="Lato Regular" w:cs="Arial"/>
          <w:color w:val="000000" w:themeColor="text1"/>
        </w:rPr>
        <w:t xml:space="preserve">interests and those of </w:t>
      </w:r>
      <w:r w:rsidR="004C6014" w:rsidRPr="00DE7C30">
        <w:rPr>
          <w:rFonts w:ascii="Lato Regular" w:eastAsia="Arial" w:hAnsi="Lato Regular" w:cs="Arial"/>
          <w:color w:val="000000" w:themeColor="text1"/>
        </w:rPr>
        <w:t xml:space="preserve">Editors Canada or </w:t>
      </w:r>
      <w:r w:rsidR="00133828" w:rsidRPr="00DE7C30">
        <w:rPr>
          <w:rFonts w:ascii="Lato Regular" w:eastAsia="Arial" w:hAnsi="Lato Regular" w:cs="Arial"/>
          <w:color w:val="000000" w:themeColor="text1"/>
        </w:rPr>
        <w:t xml:space="preserve">other participants in the </w:t>
      </w:r>
      <w:r w:rsidRPr="00DE7C30">
        <w:rPr>
          <w:rFonts w:ascii="Lato Regular" w:eastAsia="Arial" w:hAnsi="Lato Regular" w:cs="Arial"/>
          <w:color w:val="000000" w:themeColor="text1"/>
        </w:rPr>
        <w:t>P</w:t>
      </w:r>
      <w:r w:rsidR="004C6014" w:rsidRPr="00DE7C30">
        <w:rPr>
          <w:rFonts w:ascii="Lato Regular" w:eastAsia="Arial" w:hAnsi="Lato Regular" w:cs="Arial"/>
          <w:color w:val="000000" w:themeColor="text1"/>
        </w:rPr>
        <w:t>rogram.</w:t>
      </w:r>
    </w:p>
    <w:p w14:paraId="63852CD4" w14:textId="77777777" w:rsidR="004C6014" w:rsidRPr="00DE7C30" w:rsidRDefault="004C6014" w:rsidP="00AC462C">
      <w:pPr>
        <w:pStyle w:val="ListParagraph"/>
        <w:spacing w:after="120"/>
        <w:rPr>
          <w:rFonts w:ascii="Lato Regular" w:eastAsia="Arial" w:hAnsi="Lato Regular" w:cs="Arial"/>
          <w:color w:val="000000" w:themeColor="text1"/>
        </w:rPr>
      </w:pPr>
    </w:p>
    <w:p w14:paraId="5523D722" w14:textId="6BBDEFB7" w:rsidR="00DE7C30" w:rsidRPr="00DE7C30" w:rsidRDefault="00E00EE5" w:rsidP="00AC462C">
      <w:pPr>
        <w:pStyle w:val="ListParagraph"/>
        <w:numPr>
          <w:ilvl w:val="0"/>
          <w:numId w:val="2"/>
        </w:numPr>
        <w:spacing w:after="120"/>
        <w:ind w:left="714" w:hanging="357"/>
        <w:rPr>
          <w:rFonts w:ascii="Lato Regular" w:eastAsia="Arial" w:hAnsi="Lato Regular" w:cs="Arial"/>
          <w:color w:val="000000" w:themeColor="text1"/>
        </w:rPr>
      </w:pPr>
      <w:r w:rsidRPr="00DE7C30">
        <w:rPr>
          <w:rFonts w:ascii="Lato Regular" w:eastAsia="Arial" w:hAnsi="Lato Regular" w:cs="Arial"/>
          <w:b/>
          <w:color w:val="000000" w:themeColor="text1"/>
        </w:rPr>
        <w:t xml:space="preserve">Privacy </w:t>
      </w:r>
      <w:r w:rsidR="00FB42BA">
        <w:rPr>
          <w:rFonts w:ascii="Lato Regular" w:eastAsia="Arial" w:hAnsi="Lato Regular" w:cs="Arial"/>
          <w:color w:val="000000" w:themeColor="text1"/>
        </w:rPr>
        <w:t>—</w:t>
      </w:r>
      <w:r w:rsidRPr="00DE7C30">
        <w:rPr>
          <w:rFonts w:ascii="Lato Regular" w:eastAsia="Arial" w:hAnsi="Lato Regular" w:cs="Arial"/>
          <w:color w:val="000000" w:themeColor="text1"/>
        </w:rPr>
        <w:t xml:space="preserve"> </w:t>
      </w:r>
      <w:r w:rsidR="006A2614" w:rsidRPr="00DE7C30">
        <w:rPr>
          <w:rFonts w:ascii="Lato Regular" w:eastAsia="Arial" w:hAnsi="Lato Regular" w:cs="Arial"/>
          <w:color w:val="000000" w:themeColor="text1"/>
        </w:rPr>
        <w:t>I understand that p</w:t>
      </w:r>
      <w:r w:rsidR="00133828" w:rsidRPr="00DE7C30">
        <w:rPr>
          <w:rFonts w:ascii="Lato Regular" w:eastAsia="Arial" w:hAnsi="Lato Regular" w:cs="Arial"/>
          <w:color w:val="000000" w:themeColor="text1"/>
        </w:rPr>
        <w:t xml:space="preserve">rivacy </w:t>
      </w:r>
      <w:r w:rsidR="006A2614" w:rsidRPr="00DE7C30">
        <w:rPr>
          <w:rFonts w:ascii="Lato Regular" w:eastAsia="Arial" w:hAnsi="Lato Regular" w:cs="Arial"/>
          <w:color w:val="000000" w:themeColor="text1"/>
        </w:rPr>
        <w:t>is</w:t>
      </w:r>
      <w:r w:rsidR="00133828" w:rsidRPr="00DE7C30">
        <w:rPr>
          <w:rFonts w:ascii="Lato Regular" w:eastAsia="Arial" w:hAnsi="Lato Regular" w:cs="Arial"/>
          <w:color w:val="000000" w:themeColor="text1"/>
        </w:rPr>
        <w:t xml:space="preserve"> the right of individuals to control access to </w:t>
      </w:r>
      <w:r w:rsidRPr="00DE7C30">
        <w:rPr>
          <w:rFonts w:ascii="Lato Regular" w:eastAsia="Arial" w:hAnsi="Lato Regular" w:cs="Arial"/>
          <w:color w:val="000000" w:themeColor="text1"/>
        </w:rPr>
        <w:t xml:space="preserve">personal </w:t>
      </w:r>
      <w:r w:rsidR="00133828" w:rsidRPr="00DE7C30">
        <w:rPr>
          <w:rFonts w:ascii="Lato Regular" w:eastAsia="Arial" w:hAnsi="Lato Regular" w:cs="Arial"/>
          <w:color w:val="000000" w:themeColor="text1"/>
        </w:rPr>
        <w:t xml:space="preserve">information about </w:t>
      </w:r>
      <w:proofErr w:type="gramStart"/>
      <w:r w:rsidR="00133828" w:rsidRPr="00DE7C30">
        <w:rPr>
          <w:rFonts w:ascii="Lato Regular" w:eastAsia="Arial" w:hAnsi="Lato Regular" w:cs="Arial"/>
          <w:color w:val="000000" w:themeColor="text1"/>
        </w:rPr>
        <w:t>themselves</w:t>
      </w:r>
      <w:proofErr w:type="gramEnd"/>
      <w:r w:rsidR="00133828" w:rsidRPr="00DE7C30">
        <w:rPr>
          <w:rFonts w:ascii="Lato Regular" w:eastAsia="Arial" w:hAnsi="Lato Regular" w:cs="Arial"/>
          <w:color w:val="000000" w:themeColor="text1"/>
        </w:rPr>
        <w:t xml:space="preserve"> and to consent to how </w:t>
      </w:r>
      <w:r w:rsidRPr="00DE7C30">
        <w:rPr>
          <w:rFonts w:ascii="Lato Regular" w:eastAsia="Arial" w:hAnsi="Lato Regular" w:cs="Arial"/>
          <w:color w:val="000000" w:themeColor="text1"/>
        </w:rPr>
        <w:t xml:space="preserve">such </w:t>
      </w:r>
      <w:r w:rsidR="00133828" w:rsidRPr="00DE7C30">
        <w:rPr>
          <w:rFonts w:ascii="Lato Regular" w:eastAsia="Arial" w:hAnsi="Lato Regular" w:cs="Arial"/>
          <w:color w:val="000000" w:themeColor="text1"/>
        </w:rPr>
        <w:t xml:space="preserve">information about them is used, shared, and retained. Personal information, according to the </w:t>
      </w:r>
      <w:r w:rsidR="004C6014" w:rsidRPr="00DE7C30">
        <w:rPr>
          <w:rFonts w:ascii="Lato Regular" w:eastAsia="Arial" w:hAnsi="Lato Regular" w:cs="Arial"/>
          <w:color w:val="000000" w:themeColor="text1"/>
        </w:rPr>
        <w:t xml:space="preserve">Ontario </w:t>
      </w:r>
      <w:r w:rsidR="00133828" w:rsidRPr="00DE7C30">
        <w:rPr>
          <w:rFonts w:ascii="Lato Regular" w:eastAsia="Arial" w:hAnsi="Lato Regular" w:cs="Arial"/>
          <w:i/>
          <w:color w:val="000000" w:themeColor="text1"/>
        </w:rPr>
        <w:t>Personal Information Protection and Electronic Documents Act</w:t>
      </w:r>
      <w:r w:rsidR="00133828" w:rsidRPr="00DE7C30">
        <w:rPr>
          <w:rFonts w:ascii="Lato Regular" w:eastAsia="Arial" w:hAnsi="Lato Regular" w:cs="Arial"/>
          <w:color w:val="000000" w:themeColor="text1"/>
        </w:rPr>
        <w:t xml:space="preserve">, means “information about an identifiable individual, but does not include the name, title or business address or telephone number of an employee of an organization.” As the Program is one of the member services of Editors Canada, </w:t>
      </w:r>
      <w:r w:rsidR="006A2614" w:rsidRPr="00DE7C30">
        <w:rPr>
          <w:rFonts w:ascii="Lato Regular" w:eastAsia="Arial" w:hAnsi="Lato Regular" w:cs="Arial"/>
          <w:color w:val="000000" w:themeColor="text1"/>
        </w:rPr>
        <w:t xml:space="preserve">I agree </w:t>
      </w:r>
      <w:r w:rsidR="00133828" w:rsidRPr="00DE7C30">
        <w:rPr>
          <w:rFonts w:ascii="Lato Regular" w:eastAsia="Arial" w:hAnsi="Lato Regular" w:cs="Arial"/>
          <w:color w:val="000000" w:themeColor="text1"/>
        </w:rPr>
        <w:t>to abide by the Editors</w:t>
      </w:r>
      <w:r w:rsidRPr="00DE7C30">
        <w:rPr>
          <w:rFonts w:ascii="Lato Regular" w:eastAsia="Arial" w:hAnsi="Lato Regular" w:cs="Arial"/>
          <w:color w:val="000000" w:themeColor="text1"/>
        </w:rPr>
        <w:t xml:space="preserve"> </w:t>
      </w:r>
      <w:r w:rsidR="00133828" w:rsidRPr="00DE7C30">
        <w:rPr>
          <w:rFonts w:ascii="Lato Regular" w:eastAsia="Arial" w:hAnsi="Lato Regular" w:cs="Arial"/>
          <w:color w:val="000000" w:themeColor="text1"/>
        </w:rPr>
        <w:t xml:space="preserve">Canada </w:t>
      </w:r>
      <w:r w:rsidR="00444CE7">
        <w:rPr>
          <w:rFonts w:ascii="Lato Regular" w:eastAsia="Arial" w:hAnsi="Lato Regular" w:cs="Arial"/>
          <w:color w:val="000000" w:themeColor="text1"/>
        </w:rPr>
        <w:t>P</w:t>
      </w:r>
      <w:r w:rsidR="00133828" w:rsidRPr="00DE7C30">
        <w:rPr>
          <w:rFonts w:ascii="Lato Regular" w:eastAsia="Arial" w:hAnsi="Lato Regular" w:cs="Arial"/>
          <w:color w:val="000000" w:themeColor="text1"/>
        </w:rPr>
        <w:t xml:space="preserve">rivacy </w:t>
      </w:r>
      <w:r w:rsidR="00444CE7">
        <w:rPr>
          <w:rFonts w:ascii="Lato Regular" w:eastAsia="Arial" w:hAnsi="Lato Regular" w:cs="Arial"/>
          <w:color w:val="000000" w:themeColor="text1"/>
        </w:rPr>
        <w:t>P</w:t>
      </w:r>
      <w:r w:rsidR="00133828" w:rsidRPr="00DE7C30">
        <w:rPr>
          <w:rFonts w:ascii="Lato Regular" w:eastAsia="Arial" w:hAnsi="Lato Regular" w:cs="Arial"/>
          <w:color w:val="000000" w:themeColor="text1"/>
        </w:rPr>
        <w:t xml:space="preserve">olicy and not </w:t>
      </w:r>
      <w:r w:rsidR="006A2614" w:rsidRPr="00DE7C30">
        <w:rPr>
          <w:rFonts w:ascii="Lato Regular" w:eastAsia="Arial" w:hAnsi="Lato Regular" w:cs="Arial"/>
          <w:color w:val="000000" w:themeColor="text1"/>
        </w:rPr>
        <w:t xml:space="preserve">to </w:t>
      </w:r>
      <w:r w:rsidR="00133828" w:rsidRPr="00DE7C30">
        <w:rPr>
          <w:rFonts w:ascii="Lato Regular" w:eastAsia="Arial" w:hAnsi="Lato Regular" w:cs="Arial"/>
          <w:color w:val="000000" w:themeColor="text1"/>
        </w:rPr>
        <w:t xml:space="preserve">disclose any personal information about </w:t>
      </w:r>
      <w:r w:rsidR="006A2614" w:rsidRPr="00DE7C30">
        <w:rPr>
          <w:rFonts w:ascii="Lato Regular" w:eastAsia="Arial" w:hAnsi="Lato Regular" w:cs="Arial"/>
          <w:color w:val="000000" w:themeColor="text1"/>
        </w:rPr>
        <w:t>my</w:t>
      </w:r>
      <w:r w:rsidRPr="00DE7C30">
        <w:rPr>
          <w:rFonts w:ascii="Lato Regular" w:eastAsia="Arial" w:hAnsi="Lato Regular" w:cs="Arial"/>
          <w:color w:val="000000" w:themeColor="text1"/>
        </w:rPr>
        <w:t xml:space="preserve"> </w:t>
      </w:r>
      <w:r w:rsidR="0070259B">
        <w:rPr>
          <w:rFonts w:ascii="Lato Regular" w:eastAsia="Arial" w:hAnsi="Lato Regular" w:cs="Arial"/>
          <w:color w:val="000000" w:themeColor="text1"/>
        </w:rPr>
        <w:t>M</w:t>
      </w:r>
      <w:r w:rsidRPr="00DE7C30">
        <w:rPr>
          <w:rFonts w:ascii="Lato Regular" w:eastAsia="Arial" w:hAnsi="Lato Regular" w:cs="Arial"/>
          <w:color w:val="000000" w:themeColor="text1"/>
        </w:rPr>
        <w:t>entor/</w:t>
      </w:r>
      <w:r w:rsidR="0070259B">
        <w:rPr>
          <w:rFonts w:ascii="Lato Regular" w:eastAsia="Arial" w:hAnsi="Lato Regular" w:cs="Arial"/>
          <w:color w:val="000000" w:themeColor="text1"/>
        </w:rPr>
        <w:t>M</w:t>
      </w:r>
      <w:r w:rsidRPr="00DE7C30">
        <w:rPr>
          <w:rFonts w:ascii="Lato Regular" w:eastAsia="Arial" w:hAnsi="Lato Regular" w:cs="Arial"/>
          <w:color w:val="000000" w:themeColor="text1"/>
        </w:rPr>
        <w:t xml:space="preserve">entee </w:t>
      </w:r>
      <w:r w:rsidR="00133828" w:rsidRPr="00DE7C30">
        <w:rPr>
          <w:rFonts w:ascii="Lato Regular" w:eastAsia="Arial" w:hAnsi="Lato Regular" w:cs="Arial"/>
          <w:color w:val="000000" w:themeColor="text1"/>
        </w:rPr>
        <w:t xml:space="preserve">or </w:t>
      </w:r>
      <w:r w:rsidR="006A2614" w:rsidRPr="00DE7C30">
        <w:rPr>
          <w:rFonts w:ascii="Lato Regular" w:eastAsia="Arial" w:hAnsi="Lato Regular" w:cs="Arial"/>
          <w:color w:val="000000" w:themeColor="text1"/>
        </w:rPr>
        <w:t xml:space="preserve">any </w:t>
      </w:r>
      <w:r w:rsidR="00133828" w:rsidRPr="00DE7C30">
        <w:rPr>
          <w:rFonts w:ascii="Lato Regular" w:eastAsia="Arial" w:hAnsi="Lato Regular" w:cs="Arial"/>
          <w:color w:val="000000" w:themeColor="text1"/>
        </w:rPr>
        <w:t xml:space="preserve">other participants in the </w:t>
      </w:r>
      <w:r w:rsidRPr="00DE7C30">
        <w:rPr>
          <w:rFonts w:ascii="Lato Regular" w:eastAsia="Arial" w:hAnsi="Lato Regular" w:cs="Arial"/>
          <w:color w:val="000000" w:themeColor="text1"/>
        </w:rPr>
        <w:t>P</w:t>
      </w:r>
      <w:r w:rsidR="00133828" w:rsidRPr="00DE7C30">
        <w:rPr>
          <w:rFonts w:ascii="Lato Regular" w:eastAsia="Arial" w:hAnsi="Lato Regular" w:cs="Arial"/>
          <w:color w:val="000000" w:themeColor="text1"/>
        </w:rPr>
        <w:t>rogram</w:t>
      </w:r>
      <w:r w:rsidRPr="00DE7C30">
        <w:rPr>
          <w:rFonts w:ascii="Lato Regular" w:eastAsia="Arial" w:hAnsi="Lato Regular" w:cs="Arial"/>
          <w:color w:val="000000" w:themeColor="text1"/>
        </w:rPr>
        <w:t xml:space="preserve"> without their express consent</w:t>
      </w:r>
      <w:r w:rsidR="004C6014" w:rsidRPr="00DE7C30">
        <w:rPr>
          <w:rFonts w:ascii="Lato Regular" w:eastAsia="Arial" w:hAnsi="Lato Regular" w:cs="Arial"/>
          <w:color w:val="000000" w:themeColor="text1"/>
        </w:rPr>
        <w:t>.</w:t>
      </w:r>
    </w:p>
    <w:p w14:paraId="65EAB24F" w14:textId="77777777" w:rsidR="004C6014" w:rsidRPr="00DE7C30" w:rsidRDefault="004C6014" w:rsidP="00AC462C">
      <w:pPr>
        <w:pStyle w:val="ListParagraph"/>
        <w:spacing w:after="120"/>
        <w:ind w:left="714"/>
        <w:rPr>
          <w:rFonts w:ascii="Lato Regular" w:eastAsia="Arial" w:hAnsi="Lato Regular" w:cs="Arial"/>
          <w:color w:val="000000" w:themeColor="text1"/>
        </w:rPr>
      </w:pPr>
    </w:p>
    <w:p w14:paraId="77C7804D" w14:textId="70A21E30" w:rsidR="00CF216D" w:rsidRPr="00DE7C30" w:rsidRDefault="00CF216D" w:rsidP="00AC462C">
      <w:pPr>
        <w:pStyle w:val="ListParagraph"/>
        <w:numPr>
          <w:ilvl w:val="0"/>
          <w:numId w:val="2"/>
        </w:numPr>
        <w:rPr>
          <w:rFonts w:ascii="Lato Regular" w:eastAsia="Arial" w:hAnsi="Lato Regular" w:cs="Arial"/>
          <w:color w:val="000000" w:themeColor="text1"/>
        </w:rPr>
      </w:pPr>
      <w:r w:rsidRPr="00DE7C30">
        <w:rPr>
          <w:rFonts w:ascii="Lato Regular" w:eastAsia="Arial" w:hAnsi="Lato Regular" w:cs="Arial"/>
          <w:b/>
          <w:color w:val="000000" w:themeColor="text1"/>
        </w:rPr>
        <w:t>Note:</w:t>
      </w:r>
      <w:r w:rsidRPr="00DE7C30">
        <w:rPr>
          <w:rFonts w:ascii="Lato Regular" w:eastAsia="Arial" w:hAnsi="Lato Regular" w:cs="Arial"/>
          <w:color w:val="000000" w:themeColor="text1"/>
        </w:rPr>
        <w:t xml:space="preserve"> </w:t>
      </w:r>
      <w:r w:rsidR="0017656C" w:rsidRPr="00DE7C30">
        <w:rPr>
          <w:rFonts w:ascii="Lato Regular" w:eastAsia="Arial" w:hAnsi="Lato Regular" w:cs="Arial"/>
          <w:color w:val="000000" w:themeColor="text1"/>
        </w:rPr>
        <w:t>If</w:t>
      </w:r>
      <w:r w:rsidRPr="00DE7C30">
        <w:rPr>
          <w:rFonts w:ascii="Lato Regular" w:eastAsia="Arial" w:hAnsi="Lato Regular" w:cs="Arial"/>
          <w:color w:val="000000" w:themeColor="text1"/>
        </w:rPr>
        <w:t xml:space="preserve"> either participant </w:t>
      </w:r>
      <w:r w:rsidR="0017656C" w:rsidRPr="00DE7C30">
        <w:rPr>
          <w:rFonts w:ascii="Lato Regular" w:eastAsia="Arial" w:hAnsi="Lato Regular" w:cs="Arial"/>
          <w:color w:val="000000" w:themeColor="text1"/>
        </w:rPr>
        <w:t xml:space="preserve">in the </w:t>
      </w:r>
      <w:r w:rsidR="004C6014" w:rsidRPr="00DE7C30">
        <w:rPr>
          <w:rFonts w:ascii="Lato Regular" w:eastAsia="Arial" w:hAnsi="Lato Regular" w:cs="Arial"/>
          <w:color w:val="000000" w:themeColor="text1"/>
        </w:rPr>
        <w:t xml:space="preserve">mentorship </w:t>
      </w:r>
      <w:r w:rsidRPr="00DE7C30">
        <w:rPr>
          <w:rFonts w:ascii="Lato Regular" w:eastAsia="Arial" w:hAnsi="Lato Regular" w:cs="Arial"/>
          <w:color w:val="000000" w:themeColor="text1"/>
        </w:rPr>
        <w:t>fails to adhere to these expectations of confidentiality</w:t>
      </w:r>
      <w:r w:rsidR="004639D1" w:rsidRPr="00DE7C30">
        <w:rPr>
          <w:rFonts w:ascii="Lato Regular" w:eastAsia="Arial" w:hAnsi="Lato Regular" w:cs="Arial"/>
          <w:color w:val="000000" w:themeColor="text1"/>
        </w:rPr>
        <w:t xml:space="preserve"> or</w:t>
      </w:r>
      <w:r w:rsidRPr="00DE7C30">
        <w:rPr>
          <w:rFonts w:ascii="Lato Regular" w:eastAsia="Arial" w:hAnsi="Lato Regular" w:cs="Arial"/>
          <w:color w:val="000000" w:themeColor="text1"/>
        </w:rPr>
        <w:t xml:space="preserve"> privacy, </w:t>
      </w:r>
      <w:r w:rsidR="004639D1" w:rsidRPr="00DE7C30">
        <w:rPr>
          <w:rFonts w:ascii="Lato Regular" w:eastAsia="Arial" w:hAnsi="Lato Regular" w:cs="Arial"/>
          <w:color w:val="000000" w:themeColor="text1"/>
        </w:rPr>
        <w:t xml:space="preserve">or has a </w:t>
      </w:r>
      <w:r w:rsidRPr="00DE7C30">
        <w:rPr>
          <w:rFonts w:ascii="Lato Regular" w:eastAsia="Arial" w:hAnsi="Lato Regular" w:cs="Arial"/>
          <w:color w:val="000000" w:themeColor="text1"/>
        </w:rPr>
        <w:t xml:space="preserve">conflict of interest, the matter will be referred to the Privacy Officer of Editors Canada </w:t>
      </w:r>
      <w:r w:rsidR="00444CE7">
        <w:rPr>
          <w:rFonts w:ascii="Lato Regular" w:eastAsia="Arial" w:hAnsi="Lato Regular" w:cs="Arial"/>
          <w:color w:val="000000" w:themeColor="text1"/>
        </w:rPr>
        <w:t xml:space="preserve">(the executive director) </w:t>
      </w:r>
      <w:r w:rsidRPr="00DE7C30">
        <w:rPr>
          <w:rFonts w:ascii="Lato Regular" w:eastAsia="Arial" w:hAnsi="Lato Regular" w:cs="Arial"/>
          <w:color w:val="000000" w:themeColor="text1"/>
        </w:rPr>
        <w:t>for investigation.</w:t>
      </w:r>
    </w:p>
    <w:p w14:paraId="3B91F0A0" w14:textId="77777777" w:rsidR="00DE4239" w:rsidRPr="00DE7C30" w:rsidRDefault="00DE4239" w:rsidP="00AC462C">
      <w:pPr>
        <w:rPr>
          <w:rFonts w:ascii="Lato Regular" w:eastAsia="Arial" w:hAnsi="Lato Regular" w:cs="Arial"/>
          <w:color w:val="000000" w:themeColor="text1"/>
        </w:rPr>
      </w:pPr>
    </w:p>
    <w:p w14:paraId="68C8FE44" w14:textId="2C575723" w:rsidR="00133828" w:rsidRPr="00DE7C30" w:rsidRDefault="00C93BC9" w:rsidP="00AC462C">
      <w:pPr>
        <w:ind w:right="105"/>
        <w:rPr>
          <w:rFonts w:ascii="Lato Regular" w:eastAsia="Arial" w:hAnsi="Lato Regular" w:cs="Arial"/>
          <w:color w:val="000000" w:themeColor="text1"/>
        </w:rPr>
      </w:pPr>
      <w:r w:rsidRPr="00DE7C30">
        <w:rPr>
          <w:rFonts w:ascii="Lato Regular" w:eastAsia="Arial" w:hAnsi="Lato Regular" w:cs="Arial"/>
          <w:color w:val="000000" w:themeColor="text1"/>
        </w:rPr>
        <w:t>I</w:t>
      </w:r>
      <w:r w:rsidRPr="00DE7C30">
        <w:rPr>
          <w:rFonts w:ascii="Lato Regular" w:eastAsia="Arial" w:hAnsi="Lato Regular" w:cs="Arial"/>
          <w:color w:val="000000" w:themeColor="text1"/>
          <w:spacing w:val="7"/>
        </w:rPr>
        <w:t xml:space="preserve"> </w:t>
      </w:r>
      <w:r w:rsidRPr="00DE7C30">
        <w:rPr>
          <w:rFonts w:ascii="Lato Regular" w:eastAsia="Arial" w:hAnsi="Lato Regular" w:cs="Arial"/>
          <w:color w:val="000000" w:themeColor="text1"/>
        </w:rPr>
        <w:t>am</w:t>
      </w:r>
      <w:r w:rsidRPr="00DE7C30">
        <w:rPr>
          <w:rFonts w:ascii="Lato Regular" w:eastAsia="Arial" w:hAnsi="Lato Regular" w:cs="Arial"/>
          <w:color w:val="000000" w:themeColor="text1"/>
          <w:spacing w:val="20"/>
        </w:rPr>
        <w:t xml:space="preserve"> </w:t>
      </w:r>
      <w:r w:rsidRPr="00DE7C30">
        <w:rPr>
          <w:rFonts w:ascii="Lato Regular" w:eastAsia="Arial" w:hAnsi="Lato Regular" w:cs="Arial"/>
          <w:color w:val="000000" w:themeColor="text1"/>
        </w:rPr>
        <w:t>at</w:t>
      </w:r>
      <w:r w:rsidRPr="00DE7C30">
        <w:rPr>
          <w:rFonts w:ascii="Lato Regular" w:eastAsia="Arial" w:hAnsi="Lato Regular" w:cs="Arial"/>
          <w:color w:val="000000" w:themeColor="text1"/>
          <w:spacing w:val="16"/>
        </w:rPr>
        <w:t xml:space="preserve"> </w:t>
      </w:r>
      <w:r w:rsidRPr="00DE7C30">
        <w:rPr>
          <w:rFonts w:ascii="Lato Regular" w:eastAsia="Arial" w:hAnsi="Lato Regular" w:cs="Arial"/>
          <w:color w:val="000000" w:themeColor="text1"/>
          <w:spacing w:val="-1"/>
        </w:rPr>
        <w:t>l</w:t>
      </w:r>
      <w:r w:rsidRPr="00DE7C30">
        <w:rPr>
          <w:rFonts w:ascii="Lato Regular" w:eastAsia="Arial" w:hAnsi="Lato Regular" w:cs="Arial"/>
          <w:color w:val="000000" w:themeColor="text1"/>
        </w:rPr>
        <w:t>e</w:t>
      </w:r>
      <w:r w:rsidRPr="00DE7C30">
        <w:rPr>
          <w:rFonts w:ascii="Lato Regular" w:eastAsia="Arial" w:hAnsi="Lato Regular" w:cs="Arial"/>
          <w:color w:val="000000" w:themeColor="text1"/>
          <w:spacing w:val="-1"/>
        </w:rPr>
        <w:t>a</w:t>
      </w:r>
      <w:r w:rsidRPr="00DE7C30">
        <w:rPr>
          <w:rFonts w:ascii="Lato Regular" w:eastAsia="Arial" w:hAnsi="Lato Regular" w:cs="Arial"/>
          <w:color w:val="000000" w:themeColor="text1"/>
          <w:spacing w:val="1"/>
        </w:rPr>
        <w:t>s</w:t>
      </w:r>
      <w:r w:rsidRPr="00DE7C30">
        <w:rPr>
          <w:rFonts w:ascii="Lato Regular" w:eastAsia="Arial" w:hAnsi="Lato Regular" w:cs="Arial"/>
          <w:color w:val="000000" w:themeColor="text1"/>
        </w:rPr>
        <w:t>t</w:t>
      </w:r>
      <w:r w:rsidRPr="00DE7C30">
        <w:rPr>
          <w:rFonts w:ascii="Lato Regular" w:eastAsia="Arial" w:hAnsi="Lato Regular" w:cs="Arial"/>
          <w:color w:val="000000" w:themeColor="text1"/>
          <w:spacing w:val="15"/>
        </w:rPr>
        <w:t xml:space="preserve"> </w:t>
      </w:r>
      <w:r w:rsidRPr="00DE7C30">
        <w:rPr>
          <w:rFonts w:ascii="Lato Regular" w:eastAsia="Arial" w:hAnsi="Lato Regular" w:cs="Arial"/>
          <w:color w:val="000000" w:themeColor="text1"/>
        </w:rPr>
        <w:t>18</w:t>
      </w:r>
      <w:r w:rsidRPr="00DE7C30">
        <w:rPr>
          <w:rFonts w:ascii="Lato Regular" w:eastAsia="Arial" w:hAnsi="Lato Regular" w:cs="Arial"/>
          <w:color w:val="000000" w:themeColor="text1"/>
          <w:spacing w:val="23"/>
        </w:rPr>
        <w:t xml:space="preserve"> </w:t>
      </w:r>
      <w:r w:rsidRPr="00DE7C30">
        <w:rPr>
          <w:rFonts w:ascii="Lato Regular" w:eastAsia="Arial" w:hAnsi="Lato Regular" w:cs="Arial"/>
          <w:color w:val="000000" w:themeColor="text1"/>
          <w:spacing w:val="-4"/>
        </w:rPr>
        <w:t>y</w:t>
      </w:r>
      <w:r w:rsidRPr="00DE7C30">
        <w:rPr>
          <w:rFonts w:ascii="Lato Regular" w:eastAsia="Arial" w:hAnsi="Lato Regular" w:cs="Arial"/>
          <w:color w:val="000000" w:themeColor="text1"/>
          <w:spacing w:val="2"/>
        </w:rPr>
        <w:t>e</w:t>
      </w:r>
      <w:r w:rsidRPr="00DE7C30">
        <w:rPr>
          <w:rFonts w:ascii="Lato Regular" w:eastAsia="Arial" w:hAnsi="Lato Regular" w:cs="Arial"/>
          <w:color w:val="000000" w:themeColor="text1"/>
        </w:rPr>
        <w:t>ars</w:t>
      </w:r>
      <w:r w:rsidRPr="00DE7C30">
        <w:rPr>
          <w:rFonts w:ascii="Lato Regular" w:eastAsia="Arial" w:hAnsi="Lato Regular" w:cs="Arial"/>
          <w:color w:val="000000" w:themeColor="text1"/>
          <w:spacing w:val="15"/>
        </w:rPr>
        <w:t xml:space="preserve"> </w:t>
      </w:r>
      <w:r w:rsidRPr="00DE7C30">
        <w:rPr>
          <w:rFonts w:ascii="Lato Regular" w:eastAsia="Arial" w:hAnsi="Lato Regular" w:cs="Arial"/>
          <w:color w:val="000000" w:themeColor="text1"/>
        </w:rPr>
        <w:t>of</w:t>
      </w:r>
      <w:r w:rsidRPr="00DE7C30">
        <w:rPr>
          <w:rFonts w:ascii="Lato Regular" w:eastAsia="Arial" w:hAnsi="Lato Regular" w:cs="Arial"/>
          <w:color w:val="000000" w:themeColor="text1"/>
          <w:spacing w:val="18"/>
        </w:rPr>
        <w:t xml:space="preserve"> </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1"/>
        </w:rPr>
        <w:t>g</w:t>
      </w:r>
      <w:r w:rsidRPr="00DE7C30">
        <w:rPr>
          <w:rFonts w:ascii="Lato Regular" w:eastAsia="Arial" w:hAnsi="Lato Regular" w:cs="Arial"/>
          <w:color w:val="000000" w:themeColor="text1"/>
        </w:rPr>
        <w:t>e.</w:t>
      </w:r>
      <w:r w:rsidRPr="00DE7C30">
        <w:rPr>
          <w:rFonts w:ascii="Lato Regular" w:eastAsia="Arial" w:hAnsi="Lato Regular" w:cs="Arial"/>
          <w:color w:val="000000" w:themeColor="text1"/>
          <w:spacing w:val="14"/>
        </w:rPr>
        <w:t xml:space="preserve"> </w:t>
      </w:r>
      <w:r w:rsidRPr="00DE7C30">
        <w:rPr>
          <w:rFonts w:ascii="Lato Regular" w:eastAsia="Arial" w:hAnsi="Lato Regular" w:cs="Arial"/>
          <w:color w:val="000000" w:themeColor="text1"/>
        </w:rPr>
        <w:t>I</w:t>
      </w:r>
      <w:r w:rsidRPr="00DE7C30">
        <w:rPr>
          <w:rFonts w:ascii="Lato Regular" w:eastAsia="Arial" w:hAnsi="Lato Regular" w:cs="Arial"/>
          <w:color w:val="000000" w:themeColor="text1"/>
          <w:spacing w:val="18"/>
        </w:rPr>
        <w:t xml:space="preserve"> </w:t>
      </w:r>
      <w:r w:rsidRPr="00DE7C30">
        <w:rPr>
          <w:rFonts w:ascii="Lato Regular" w:eastAsia="Arial" w:hAnsi="Lato Regular" w:cs="Arial"/>
          <w:color w:val="000000" w:themeColor="text1"/>
        </w:rPr>
        <w:t>h</w:t>
      </w:r>
      <w:r w:rsidRPr="00DE7C30">
        <w:rPr>
          <w:rFonts w:ascii="Lato Regular" w:eastAsia="Arial" w:hAnsi="Lato Regular" w:cs="Arial"/>
          <w:color w:val="000000" w:themeColor="text1"/>
          <w:spacing w:val="1"/>
        </w:rPr>
        <w:t>a</w:t>
      </w:r>
      <w:r w:rsidRPr="00DE7C30">
        <w:rPr>
          <w:rFonts w:ascii="Lato Regular" w:eastAsia="Arial" w:hAnsi="Lato Regular" w:cs="Arial"/>
          <w:color w:val="000000" w:themeColor="text1"/>
          <w:spacing w:val="-1"/>
        </w:rPr>
        <w:t>v</w:t>
      </w:r>
      <w:r w:rsidRPr="00DE7C30">
        <w:rPr>
          <w:rFonts w:ascii="Lato Regular" w:eastAsia="Arial" w:hAnsi="Lato Regular" w:cs="Arial"/>
          <w:color w:val="000000" w:themeColor="text1"/>
        </w:rPr>
        <w:t>e</w:t>
      </w:r>
      <w:r w:rsidRPr="00DE7C30">
        <w:rPr>
          <w:rFonts w:ascii="Lato Regular" w:eastAsia="Arial" w:hAnsi="Lato Regular" w:cs="Arial"/>
          <w:color w:val="000000" w:themeColor="text1"/>
          <w:spacing w:val="15"/>
        </w:rPr>
        <w:t xml:space="preserve"> </w:t>
      </w:r>
      <w:r w:rsidRPr="00DE7C30">
        <w:rPr>
          <w:rFonts w:ascii="Lato Regular" w:eastAsia="Arial" w:hAnsi="Lato Regular" w:cs="Arial"/>
          <w:color w:val="000000" w:themeColor="text1"/>
          <w:spacing w:val="1"/>
        </w:rPr>
        <w:t>r</w:t>
      </w:r>
      <w:r w:rsidRPr="00DE7C30">
        <w:rPr>
          <w:rFonts w:ascii="Lato Regular" w:eastAsia="Arial" w:hAnsi="Lato Regular" w:cs="Arial"/>
          <w:color w:val="000000" w:themeColor="text1"/>
        </w:rPr>
        <w:t>e</w:t>
      </w:r>
      <w:r w:rsidRPr="00DE7C30">
        <w:rPr>
          <w:rFonts w:ascii="Lato Regular" w:eastAsia="Arial" w:hAnsi="Lato Regular" w:cs="Arial"/>
          <w:color w:val="000000" w:themeColor="text1"/>
          <w:spacing w:val="1"/>
        </w:rPr>
        <w:t>a</w:t>
      </w:r>
      <w:r w:rsidRPr="00DE7C30">
        <w:rPr>
          <w:rFonts w:ascii="Lato Regular" w:eastAsia="Arial" w:hAnsi="Lato Regular" w:cs="Arial"/>
          <w:color w:val="000000" w:themeColor="text1"/>
        </w:rPr>
        <w:t>d</w:t>
      </w:r>
      <w:r w:rsidRPr="00DE7C30">
        <w:rPr>
          <w:rFonts w:ascii="Lato Regular" w:eastAsia="Arial" w:hAnsi="Lato Regular" w:cs="Arial"/>
          <w:color w:val="000000" w:themeColor="text1"/>
          <w:spacing w:val="15"/>
        </w:rPr>
        <w:t xml:space="preserve"> </w:t>
      </w:r>
      <w:r w:rsidRPr="00DE7C30">
        <w:rPr>
          <w:rFonts w:ascii="Lato Regular" w:eastAsia="Arial" w:hAnsi="Lato Regular" w:cs="Arial"/>
          <w:color w:val="000000" w:themeColor="text1"/>
        </w:rPr>
        <w:t>th</w:t>
      </w:r>
      <w:r w:rsidR="004C58F8">
        <w:rPr>
          <w:rFonts w:ascii="Lato Regular" w:eastAsia="Arial" w:hAnsi="Lato Regular" w:cs="Arial"/>
          <w:color w:val="000000" w:themeColor="text1"/>
        </w:rPr>
        <w:t>ese</w:t>
      </w:r>
      <w:r w:rsidRPr="00DE7C30">
        <w:rPr>
          <w:rFonts w:ascii="Lato Regular" w:eastAsia="Arial" w:hAnsi="Lato Regular" w:cs="Arial"/>
          <w:color w:val="000000" w:themeColor="text1"/>
          <w:spacing w:val="17"/>
        </w:rPr>
        <w:t xml:space="preserve"> </w:t>
      </w:r>
      <w:r w:rsidRPr="00DE7C30">
        <w:rPr>
          <w:rFonts w:ascii="Lato Regular" w:eastAsia="Arial" w:hAnsi="Lato Regular" w:cs="Arial"/>
          <w:color w:val="000000" w:themeColor="text1"/>
          <w:spacing w:val="1"/>
        </w:rPr>
        <w:t>A</w:t>
      </w:r>
      <w:r w:rsidRPr="00DE7C30">
        <w:rPr>
          <w:rFonts w:ascii="Lato Regular" w:eastAsia="Arial" w:hAnsi="Lato Regular" w:cs="Arial"/>
          <w:color w:val="000000" w:themeColor="text1"/>
        </w:rPr>
        <w:t>ut</w:t>
      </w:r>
      <w:r w:rsidRPr="00DE7C30">
        <w:rPr>
          <w:rFonts w:ascii="Lato Regular" w:eastAsia="Arial" w:hAnsi="Lato Regular" w:cs="Arial"/>
          <w:color w:val="000000" w:themeColor="text1"/>
          <w:spacing w:val="1"/>
        </w:rPr>
        <w:t>h</w:t>
      </w:r>
      <w:r w:rsidRPr="00DE7C30">
        <w:rPr>
          <w:rFonts w:ascii="Lato Regular" w:eastAsia="Arial" w:hAnsi="Lato Regular" w:cs="Arial"/>
          <w:color w:val="000000" w:themeColor="text1"/>
        </w:rPr>
        <w:t>or</w:t>
      </w:r>
      <w:r w:rsidRPr="00DE7C30">
        <w:rPr>
          <w:rFonts w:ascii="Lato Regular" w:eastAsia="Arial" w:hAnsi="Lato Regular" w:cs="Arial"/>
          <w:color w:val="000000" w:themeColor="text1"/>
          <w:spacing w:val="2"/>
        </w:rPr>
        <w:t>i</w:t>
      </w:r>
      <w:r w:rsidRPr="00DE7C30">
        <w:rPr>
          <w:rFonts w:ascii="Lato Regular" w:eastAsia="Arial" w:hAnsi="Lato Regular" w:cs="Arial"/>
          <w:color w:val="000000" w:themeColor="text1"/>
          <w:spacing w:val="-1"/>
        </w:rPr>
        <w:t>z</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2"/>
        </w:rPr>
        <w:t>t</w:t>
      </w:r>
      <w:r w:rsidRPr="00DE7C30">
        <w:rPr>
          <w:rFonts w:ascii="Lato Regular" w:eastAsia="Arial" w:hAnsi="Lato Regular" w:cs="Arial"/>
          <w:color w:val="000000" w:themeColor="text1"/>
          <w:spacing w:val="-1"/>
        </w:rPr>
        <w:t>i</w:t>
      </w:r>
      <w:r w:rsidRPr="00DE7C30">
        <w:rPr>
          <w:rFonts w:ascii="Lato Regular" w:eastAsia="Arial" w:hAnsi="Lato Regular" w:cs="Arial"/>
          <w:color w:val="000000" w:themeColor="text1"/>
        </w:rPr>
        <w:t>o</w:t>
      </w:r>
      <w:r w:rsidRPr="00DE7C30">
        <w:rPr>
          <w:rFonts w:ascii="Lato Regular" w:eastAsia="Arial" w:hAnsi="Lato Regular" w:cs="Arial"/>
          <w:color w:val="000000" w:themeColor="text1"/>
          <w:spacing w:val="-1"/>
        </w:rPr>
        <w:t>n</w:t>
      </w:r>
      <w:r w:rsidRPr="00DE7C30">
        <w:rPr>
          <w:rFonts w:ascii="Lato Regular" w:eastAsia="Arial" w:hAnsi="Lato Regular" w:cs="Arial"/>
          <w:color w:val="000000" w:themeColor="text1"/>
        </w:rPr>
        <w:t>,</w:t>
      </w:r>
      <w:r w:rsidRPr="00DE7C30">
        <w:rPr>
          <w:rFonts w:ascii="Lato Regular" w:eastAsia="Arial" w:hAnsi="Lato Regular" w:cs="Arial"/>
          <w:color w:val="000000" w:themeColor="text1"/>
          <w:spacing w:val="9"/>
        </w:rPr>
        <w:t xml:space="preserve"> </w:t>
      </w:r>
      <w:r w:rsidRPr="00DE7C30">
        <w:rPr>
          <w:rFonts w:ascii="Lato Regular" w:eastAsia="Arial" w:hAnsi="Lato Regular" w:cs="Arial"/>
          <w:color w:val="000000" w:themeColor="text1"/>
        </w:rPr>
        <w:t>Re</w:t>
      </w:r>
      <w:r w:rsidRPr="00DE7C30">
        <w:rPr>
          <w:rFonts w:ascii="Lato Regular" w:eastAsia="Arial" w:hAnsi="Lato Regular" w:cs="Arial"/>
          <w:color w:val="000000" w:themeColor="text1"/>
          <w:spacing w:val="-1"/>
        </w:rPr>
        <w:t>l</w:t>
      </w:r>
      <w:r w:rsidRPr="00DE7C30">
        <w:rPr>
          <w:rFonts w:ascii="Lato Regular" w:eastAsia="Arial" w:hAnsi="Lato Regular" w:cs="Arial"/>
          <w:color w:val="000000" w:themeColor="text1"/>
          <w:spacing w:val="2"/>
        </w:rPr>
        <w:t>e</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1"/>
        </w:rPr>
        <w:t>s</w:t>
      </w:r>
      <w:r w:rsidRPr="00DE7C30">
        <w:rPr>
          <w:rFonts w:ascii="Lato Regular" w:eastAsia="Arial" w:hAnsi="Lato Regular" w:cs="Arial"/>
          <w:color w:val="000000" w:themeColor="text1"/>
        </w:rPr>
        <w:t>e,</w:t>
      </w:r>
      <w:r w:rsidRPr="00DE7C30">
        <w:rPr>
          <w:rFonts w:ascii="Lato Regular" w:eastAsia="Arial" w:hAnsi="Lato Regular" w:cs="Arial"/>
          <w:color w:val="000000" w:themeColor="text1"/>
          <w:spacing w:val="10"/>
        </w:rPr>
        <w:t xml:space="preserve"> </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1"/>
        </w:rPr>
        <w:t>n</w:t>
      </w:r>
      <w:r w:rsidRPr="00DE7C30">
        <w:rPr>
          <w:rFonts w:ascii="Lato Regular" w:eastAsia="Arial" w:hAnsi="Lato Regular" w:cs="Arial"/>
          <w:color w:val="000000" w:themeColor="text1"/>
        </w:rPr>
        <w:t>d</w:t>
      </w:r>
      <w:r w:rsidRPr="00DE7C30">
        <w:rPr>
          <w:rFonts w:ascii="Lato Regular" w:eastAsia="Arial" w:hAnsi="Lato Regular" w:cs="Arial"/>
          <w:color w:val="000000" w:themeColor="text1"/>
          <w:spacing w:val="11"/>
        </w:rPr>
        <w:t xml:space="preserve"> W</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1"/>
        </w:rPr>
        <w:t>iv</w:t>
      </w:r>
      <w:r w:rsidRPr="00DE7C30">
        <w:rPr>
          <w:rFonts w:ascii="Lato Regular" w:eastAsia="Arial" w:hAnsi="Lato Regular" w:cs="Arial"/>
          <w:color w:val="000000" w:themeColor="text1"/>
        </w:rPr>
        <w:t>er</w:t>
      </w:r>
      <w:r w:rsidRPr="00DE7C30">
        <w:rPr>
          <w:rFonts w:ascii="Lato Regular" w:eastAsia="Arial" w:hAnsi="Lato Regular" w:cs="Arial"/>
          <w:color w:val="000000" w:themeColor="text1"/>
          <w:spacing w:val="13"/>
        </w:rPr>
        <w:t xml:space="preserve"> </w:t>
      </w:r>
      <w:r w:rsidRPr="00DE7C30">
        <w:rPr>
          <w:rFonts w:ascii="Lato Regular" w:eastAsia="Arial" w:hAnsi="Lato Regular" w:cs="Arial"/>
          <w:color w:val="000000" w:themeColor="text1"/>
        </w:rPr>
        <w:t>of</w:t>
      </w:r>
      <w:r w:rsidRPr="00DE7C30">
        <w:rPr>
          <w:rFonts w:ascii="Lato Regular" w:eastAsia="Arial" w:hAnsi="Lato Regular" w:cs="Arial"/>
          <w:color w:val="000000" w:themeColor="text1"/>
          <w:spacing w:val="18"/>
        </w:rPr>
        <w:t xml:space="preserve"> </w:t>
      </w:r>
      <w:r w:rsidRPr="00DE7C30">
        <w:rPr>
          <w:rFonts w:ascii="Lato Regular" w:eastAsia="Arial" w:hAnsi="Lato Regular" w:cs="Arial"/>
          <w:color w:val="000000" w:themeColor="text1"/>
        </w:rPr>
        <w:t>L</w:t>
      </w:r>
      <w:r w:rsidRPr="00DE7C30">
        <w:rPr>
          <w:rFonts w:ascii="Lato Regular" w:eastAsia="Arial" w:hAnsi="Lato Regular" w:cs="Arial"/>
          <w:color w:val="000000" w:themeColor="text1"/>
          <w:spacing w:val="-1"/>
        </w:rPr>
        <w:t>i</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1"/>
        </w:rPr>
        <w:t>b</w:t>
      </w:r>
      <w:r w:rsidRPr="00DE7C30">
        <w:rPr>
          <w:rFonts w:ascii="Lato Regular" w:eastAsia="Arial" w:hAnsi="Lato Regular" w:cs="Arial"/>
          <w:color w:val="000000" w:themeColor="text1"/>
          <w:spacing w:val="1"/>
        </w:rPr>
        <w:t>i</w:t>
      </w:r>
      <w:r w:rsidRPr="00DE7C30">
        <w:rPr>
          <w:rFonts w:ascii="Lato Regular" w:eastAsia="Arial" w:hAnsi="Lato Regular" w:cs="Arial"/>
          <w:color w:val="000000" w:themeColor="text1"/>
          <w:spacing w:val="-1"/>
        </w:rPr>
        <w:t>li</w:t>
      </w:r>
      <w:r w:rsidRPr="00DE7C30">
        <w:rPr>
          <w:rFonts w:ascii="Lato Regular" w:eastAsia="Arial" w:hAnsi="Lato Regular" w:cs="Arial"/>
          <w:color w:val="000000" w:themeColor="text1"/>
          <w:spacing w:val="4"/>
        </w:rPr>
        <w:t>t</w:t>
      </w:r>
      <w:r w:rsidRPr="00DE7C30">
        <w:rPr>
          <w:rFonts w:ascii="Lato Regular" w:eastAsia="Arial" w:hAnsi="Lato Regular" w:cs="Arial"/>
          <w:color w:val="000000" w:themeColor="text1"/>
        </w:rPr>
        <w:t xml:space="preserve">y </w:t>
      </w:r>
      <w:r w:rsidR="006A296E">
        <w:rPr>
          <w:rFonts w:ascii="Lato Regular" w:eastAsia="Arial" w:hAnsi="Lato Regular" w:cs="Arial"/>
          <w:color w:val="000000" w:themeColor="text1"/>
        </w:rPr>
        <w:t xml:space="preserve">Form </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1"/>
        </w:rPr>
        <w:t>n</w:t>
      </w:r>
      <w:r w:rsidRPr="00DE7C30">
        <w:rPr>
          <w:rFonts w:ascii="Lato Regular" w:eastAsia="Arial" w:hAnsi="Lato Regular" w:cs="Arial"/>
          <w:color w:val="000000" w:themeColor="text1"/>
        </w:rPr>
        <w:t>d</w:t>
      </w:r>
      <w:r w:rsidRPr="00DE7C30">
        <w:rPr>
          <w:rFonts w:ascii="Lato Regular" w:eastAsia="Arial" w:hAnsi="Lato Regular" w:cs="Arial"/>
          <w:color w:val="000000" w:themeColor="text1"/>
          <w:spacing w:val="-1"/>
        </w:rPr>
        <w:t xml:space="preserve"> </w:t>
      </w:r>
      <w:r w:rsidR="00A94369">
        <w:rPr>
          <w:rFonts w:ascii="Lato Regular" w:eastAsia="Arial" w:hAnsi="Lato Regular" w:cs="Arial"/>
          <w:color w:val="000000" w:themeColor="text1"/>
          <w:spacing w:val="-1"/>
        </w:rPr>
        <w:t xml:space="preserve">the </w:t>
      </w:r>
      <w:r w:rsidR="00E00EE5" w:rsidRPr="00DE7C30">
        <w:rPr>
          <w:rFonts w:ascii="Lato Regular" w:eastAsia="Arial" w:hAnsi="Lato Regular" w:cs="Arial"/>
          <w:color w:val="000000" w:themeColor="text1"/>
          <w:spacing w:val="-1"/>
        </w:rPr>
        <w:t xml:space="preserve">Confidentiality, Conflict of </w:t>
      </w:r>
      <w:r w:rsidR="006C1B07">
        <w:rPr>
          <w:rFonts w:ascii="Lato Regular" w:eastAsia="Arial" w:hAnsi="Lato Regular" w:cs="Arial"/>
          <w:color w:val="000000" w:themeColor="text1"/>
          <w:spacing w:val="-1"/>
        </w:rPr>
        <w:t>I</w:t>
      </w:r>
      <w:r w:rsidR="006C1B07" w:rsidRPr="00DE7C30">
        <w:rPr>
          <w:rFonts w:ascii="Lato Regular" w:eastAsia="Arial" w:hAnsi="Lato Regular" w:cs="Arial"/>
          <w:color w:val="000000" w:themeColor="text1"/>
          <w:spacing w:val="-1"/>
        </w:rPr>
        <w:t xml:space="preserve">nterest </w:t>
      </w:r>
      <w:r w:rsidR="00E00EE5" w:rsidRPr="00DE7C30">
        <w:rPr>
          <w:rFonts w:ascii="Lato Regular" w:eastAsia="Arial" w:hAnsi="Lato Regular" w:cs="Arial"/>
          <w:color w:val="000000" w:themeColor="text1"/>
          <w:spacing w:val="-1"/>
        </w:rPr>
        <w:t>and Privacy</w:t>
      </w:r>
      <w:r w:rsidR="006A2614" w:rsidRPr="00DE7C30">
        <w:rPr>
          <w:rFonts w:ascii="Lato Regular" w:eastAsia="Arial" w:hAnsi="Lato Regular" w:cs="Arial"/>
          <w:color w:val="000000" w:themeColor="text1"/>
          <w:spacing w:val="-1"/>
        </w:rPr>
        <w:t xml:space="preserve"> </w:t>
      </w:r>
      <w:r w:rsidR="004C58F8">
        <w:rPr>
          <w:rFonts w:ascii="Lato Regular" w:eastAsia="Arial" w:hAnsi="Lato Regular" w:cs="Arial"/>
          <w:color w:val="000000" w:themeColor="text1"/>
          <w:spacing w:val="-1"/>
        </w:rPr>
        <w:t>Statements</w:t>
      </w:r>
      <w:r w:rsidR="00A94369">
        <w:rPr>
          <w:rFonts w:ascii="Lato Regular" w:eastAsia="Arial" w:hAnsi="Lato Regular" w:cs="Arial"/>
          <w:color w:val="000000" w:themeColor="text1"/>
          <w:spacing w:val="-1"/>
        </w:rPr>
        <w:t>,</w:t>
      </w:r>
      <w:r w:rsidR="004C58F8">
        <w:rPr>
          <w:rFonts w:ascii="Lato Regular" w:eastAsia="Arial" w:hAnsi="Lato Regular" w:cs="Arial"/>
          <w:color w:val="000000" w:themeColor="text1"/>
          <w:spacing w:val="-1"/>
        </w:rPr>
        <w:t xml:space="preserve"> </w:t>
      </w:r>
      <w:r w:rsidR="006A2614" w:rsidRPr="00DE7C30">
        <w:rPr>
          <w:rFonts w:ascii="Lato Regular" w:eastAsia="Arial" w:hAnsi="Lato Regular" w:cs="Arial"/>
          <w:color w:val="000000" w:themeColor="text1"/>
          <w:spacing w:val="-1"/>
        </w:rPr>
        <w:t xml:space="preserve">and </w:t>
      </w:r>
      <w:r w:rsidR="00A94369">
        <w:rPr>
          <w:rFonts w:ascii="Lato Regular" w:eastAsia="Arial" w:hAnsi="Lato Regular" w:cs="Arial"/>
          <w:color w:val="000000" w:themeColor="text1"/>
          <w:spacing w:val="-1"/>
        </w:rPr>
        <w:t xml:space="preserve">I </w:t>
      </w:r>
      <w:r w:rsidRPr="00DE7C30">
        <w:rPr>
          <w:rFonts w:ascii="Lato Regular" w:eastAsia="Arial" w:hAnsi="Lato Regular" w:cs="Arial"/>
          <w:color w:val="000000" w:themeColor="text1"/>
        </w:rPr>
        <w:t>u</w:t>
      </w:r>
      <w:r w:rsidRPr="00DE7C30">
        <w:rPr>
          <w:rFonts w:ascii="Lato Regular" w:eastAsia="Arial" w:hAnsi="Lato Regular" w:cs="Arial"/>
          <w:color w:val="000000" w:themeColor="text1"/>
          <w:spacing w:val="-1"/>
        </w:rPr>
        <w:t>n</w:t>
      </w:r>
      <w:r w:rsidRPr="00DE7C30">
        <w:rPr>
          <w:rFonts w:ascii="Lato Regular" w:eastAsia="Arial" w:hAnsi="Lato Regular" w:cs="Arial"/>
          <w:color w:val="000000" w:themeColor="text1"/>
          <w:spacing w:val="2"/>
        </w:rPr>
        <w:t>d</w:t>
      </w:r>
      <w:r w:rsidRPr="00DE7C30">
        <w:rPr>
          <w:rFonts w:ascii="Lato Regular" w:eastAsia="Arial" w:hAnsi="Lato Regular" w:cs="Arial"/>
          <w:color w:val="000000" w:themeColor="text1"/>
        </w:rPr>
        <w:t>er</w:t>
      </w:r>
      <w:r w:rsidRPr="00DE7C30">
        <w:rPr>
          <w:rFonts w:ascii="Lato Regular" w:eastAsia="Arial" w:hAnsi="Lato Regular" w:cs="Arial"/>
          <w:color w:val="000000" w:themeColor="text1"/>
          <w:spacing w:val="2"/>
        </w:rPr>
        <w:t>s</w:t>
      </w:r>
      <w:r w:rsidRPr="00DE7C30">
        <w:rPr>
          <w:rFonts w:ascii="Lato Regular" w:eastAsia="Arial" w:hAnsi="Lato Regular" w:cs="Arial"/>
          <w:color w:val="000000" w:themeColor="text1"/>
        </w:rPr>
        <w:t>ta</w:t>
      </w:r>
      <w:r w:rsidRPr="00DE7C30">
        <w:rPr>
          <w:rFonts w:ascii="Lato Regular" w:eastAsia="Arial" w:hAnsi="Lato Regular" w:cs="Arial"/>
          <w:color w:val="000000" w:themeColor="text1"/>
          <w:spacing w:val="-1"/>
        </w:rPr>
        <w:t>n</w:t>
      </w:r>
      <w:r w:rsidRPr="00DE7C30">
        <w:rPr>
          <w:rFonts w:ascii="Lato Regular" w:eastAsia="Arial" w:hAnsi="Lato Regular" w:cs="Arial"/>
          <w:color w:val="000000" w:themeColor="text1"/>
        </w:rPr>
        <w:t>d</w:t>
      </w:r>
      <w:r w:rsidRPr="00DE7C30">
        <w:rPr>
          <w:rFonts w:ascii="Lato Regular" w:eastAsia="Arial" w:hAnsi="Lato Regular" w:cs="Arial"/>
          <w:color w:val="000000" w:themeColor="text1"/>
          <w:spacing w:val="-8"/>
        </w:rPr>
        <w:t xml:space="preserve"> </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1"/>
        </w:rPr>
        <w:t>l</w:t>
      </w:r>
      <w:r w:rsidRPr="00DE7C30">
        <w:rPr>
          <w:rFonts w:ascii="Lato Regular" w:eastAsia="Arial" w:hAnsi="Lato Regular" w:cs="Arial"/>
          <w:color w:val="000000" w:themeColor="text1"/>
        </w:rPr>
        <w:t>l</w:t>
      </w:r>
      <w:r w:rsidRPr="00DE7C30">
        <w:rPr>
          <w:rFonts w:ascii="Lato Regular" w:eastAsia="Arial" w:hAnsi="Lato Regular" w:cs="Arial"/>
          <w:color w:val="000000" w:themeColor="text1"/>
          <w:spacing w:val="-3"/>
        </w:rPr>
        <w:t xml:space="preserve"> </w:t>
      </w:r>
      <w:r w:rsidR="004C58F8">
        <w:rPr>
          <w:rFonts w:ascii="Lato Regular" w:eastAsia="Arial" w:hAnsi="Lato Regular" w:cs="Arial"/>
          <w:color w:val="000000" w:themeColor="text1"/>
          <w:spacing w:val="1"/>
        </w:rPr>
        <w:t xml:space="preserve">of their </w:t>
      </w:r>
      <w:r w:rsidRPr="00DE7C30">
        <w:rPr>
          <w:rFonts w:ascii="Lato Regular" w:eastAsia="Arial" w:hAnsi="Lato Regular" w:cs="Arial"/>
          <w:color w:val="000000" w:themeColor="text1"/>
        </w:rPr>
        <w:t>t</w:t>
      </w:r>
      <w:r w:rsidRPr="00DE7C30">
        <w:rPr>
          <w:rFonts w:ascii="Lato Regular" w:eastAsia="Arial" w:hAnsi="Lato Regular" w:cs="Arial"/>
          <w:color w:val="000000" w:themeColor="text1"/>
          <w:spacing w:val="-1"/>
        </w:rPr>
        <w:t>e</w:t>
      </w:r>
      <w:r w:rsidRPr="00DE7C30">
        <w:rPr>
          <w:rFonts w:ascii="Lato Regular" w:eastAsia="Arial" w:hAnsi="Lato Regular" w:cs="Arial"/>
          <w:color w:val="000000" w:themeColor="text1"/>
          <w:spacing w:val="1"/>
        </w:rPr>
        <w:t>r</w:t>
      </w:r>
      <w:r w:rsidRPr="00DE7C30">
        <w:rPr>
          <w:rFonts w:ascii="Lato Regular" w:eastAsia="Arial" w:hAnsi="Lato Regular" w:cs="Arial"/>
          <w:color w:val="000000" w:themeColor="text1"/>
          <w:spacing w:val="2"/>
        </w:rPr>
        <w:t>m</w:t>
      </w:r>
      <w:r w:rsidRPr="00DE7C30">
        <w:rPr>
          <w:rFonts w:ascii="Lato Regular" w:eastAsia="Arial" w:hAnsi="Lato Regular" w:cs="Arial"/>
          <w:color w:val="000000" w:themeColor="text1"/>
          <w:spacing w:val="1"/>
        </w:rPr>
        <w:t>s</w:t>
      </w:r>
      <w:r w:rsidRPr="00DE7C30">
        <w:rPr>
          <w:rFonts w:ascii="Lato Regular" w:eastAsia="Arial" w:hAnsi="Lato Regular" w:cs="Arial"/>
          <w:color w:val="000000" w:themeColor="text1"/>
        </w:rPr>
        <w:t>.</w:t>
      </w:r>
      <w:r w:rsidRPr="00DE7C30">
        <w:rPr>
          <w:rFonts w:ascii="Lato Regular" w:eastAsia="Arial" w:hAnsi="Lato Regular" w:cs="Arial"/>
          <w:color w:val="000000" w:themeColor="text1"/>
          <w:spacing w:val="-6"/>
        </w:rPr>
        <w:t xml:space="preserve"> </w:t>
      </w:r>
      <w:r w:rsidRPr="00DE7C30">
        <w:rPr>
          <w:rFonts w:ascii="Lato Regular" w:eastAsia="Arial" w:hAnsi="Lato Regular" w:cs="Arial"/>
          <w:color w:val="000000" w:themeColor="text1"/>
        </w:rPr>
        <w:t>I</w:t>
      </w:r>
      <w:r w:rsidRPr="00DE7C30">
        <w:rPr>
          <w:rFonts w:ascii="Lato Regular" w:eastAsia="Arial" w:hAnsi="Lato Regular" w:cs="Arial"/>
          <w:color w:val="000000" w:themeColor="text1"/>
          <w:spacing w:val="-2"/>
        </w:rPr>
        <w:t xml:space="preserve"> </w:t>
      </w:r>
      <w:r w:rsidRPr="00DE7C30">
        <w:rPr>
          <w:rFonts w:ascii="Lato Regular" w:eastAsia="Arial" w:hAnsi="Lato Regular" w:cs="Arial"/>
          <w:color w:val="000000" w:themeColor="text1"/>
        </w:rPr>
        <w:t>e</w:t>
      </w:r>
      <w:r w:rsidRPr="00DE7C30">
        <w:rPr>
          <w:rFonts w:ascii="Lato Regular" w:eastAsia="Arial" w:hAnsi="Lato Regular" w:cs="Arial"/>
          <w:color w:val="000000" w:themeColor="text1"/>
          <w:spacing w:val="1"/>
        </w:rPr>
        <w:t>x</w:t>
      </w:r>
      <w:r w:rsidRPr="00DE7C30">
        <w:rPr>
          <w:rFonts w:ascii="Lato Regular" w:eastAsia="Arial" w:hAnsi="Lato Regular" w:cs="Arial"/>
          <w:color w:val="000000" w:themeColor="text1"/>
        </w:rPr>
        <w:t>e</w:t>
      </w:r>
      <w:r w:rsidRPr="00DE7C30">
        <w:rPr>
          <w:rFonts w:ascii="Lato Regular" w:eastAsia="Arial" w:hAnsi="Lato Regular" w:cs="Arial"/>
          <w:color w:val="000000" w:themeColor="text1"/>
          <w:spacing w:val="1"/>
        </w:rPr>
        <w:t>c</w:t>
      </w:r>
      <w:r w:rsidRPr="00DE7C30">
        <w:rPr>
          <w:rFonts w:ascii="Lato Regular" w:eastAsia="Arial" w:hAnsi="Lato Regular" w:cs="Arial"/>
          <w:color w:val="000000" w:themeColor="text1"/>
        </w:rPr>
        <w:t>ute</w:t>
      </w:r>
      <w:r w:rsidRPr="00DE7C30">
        <w:rPr>
          <w:rFonts w:ascii="Lato Regular" w:eastAsia="Arial" w:hAnsi="Lato Regular" w:cs="Arial"/>
          <w:color w:val="000000" w:themeColor="text1"/>
          <w:spacing w:val="-6"/>
        </w:rPr>
        <w:t xml:space="preserve"> </w:t>
      </w:r>
      <w:r w:rsidR="004C58F8">
        <w:rPr>
          <w:rFonts w:ascii="Lato Regular" w:eastAsia="Arial" w:hAnsi="Lato Regular" w:cs="Arial"/>
          <w:color w:val="000000" w:themeColor="text1"/>
          <w:spacing w:val="-1"/>
        </w:rPr>
        <w:t xml:space="preserve">them </w:t>
      </w:r>
      <w:r w:rsidRPr="00DE7C30">
        <w:rPr>
          <w:rFonts w:ascii="Lato Regular" w:eastAsia="Arial" w:hAnsi="Lato Regular" w:cs="Arial"/>
          <w:color w:val="000000" w:themeColor="text1"/>
          <w:spacing w:val="-1"/>
        </w:rPr>
        <w:t>v</w:t>
      </w:r>
      <w:r w:rsidRPr="00DE7C30">
        <w:rPr>
          <w:rFonts w:ascii="Lato Regular" w:eastAsia="Arial" w:hAnsi="Lato Regular" w:cs="Arial"/>
          <w:color w:val="000000" w:themeColor="text1"/>
          <w:spacing w:val="2"/>
        </w:rPr>
        <w:t>o</w:t>
      </w:r>
      <w:r w:rsidRPr="00DE7C30">
        <w:rPr>
          <w:rFonts w:ascii="Lato Regular" w:eastAsia="Arial" w:hAnsi="Lato Regular" w:cs="Arial"/>
          <w:color w:val="000000" w:themeColor="text1"/>
          <w:spacing w:val="-1"/>
        </w:rPr>
        <w:t>l</w:t>
      </w:r>
      <w:r w:rsidRPr="00DE7C30">
        <w:rPr>
          <w:rFonts w:ascii="Lato Regular" w:eastAsia="Arial" w:hAnsi="Lato Regular" w:cs="Arial"/>
          <w:color w:val="000000" w:themeColor="text1"/>
        </w:rPr>
        <w:t>u</w:t>
      </w:r>
      <w:r w:rsidRPr="00DE7C30">
        <w:rPr>
          <w:rFonts w:ascii="Lato Regular" w:eastAsia="Arial" w:hAnsi="Lato Regular" w:cs="Arial"/>
          <w:color w:val="000000" w:themeColor="text1"/>
          <w:spacing w:val="1"/>
        </w:rPr>
        <w:t>n</w:t>
      </w:r>
      <w:r w:rsidRPr="00DE7C30">
        <w:rPr>
          <w:rFonts w:ascii="Lato Regular" w:eastAsia="Arial" w:hAnsi="Lato Regular" w:cs="Arial"/>
          <w:color w:val="000000" w:themeColor="text1"/>
        </w:rPr>
        <w:t>tar</w:t>
      </w:r>
      <w:r w:rsidRPr="00DE7C30">
        <w:rPr>
          <w:rFonts w:ascii="Lato Regular" w:eastAsia="Arial" w:hAnsi="Lato Regular" w:cs="Arial"/>
          <w:color w:val="000000" w:themeColor="text1"/>
          <w:spacing w:val="2"/>
        </w:rPr>
        <w:t>i</w:t>
      </w:r>
      <w:r w:rsidRPr="00DE7C30">
        <w:rPr>
          <w:rFonts w:ascii="Lato Regular" w:eastAsia="Arial" w:hAnsi="Lato Regular" w:cs="Arial"/>
          <w:color w:val="000000" w:themeColor="text1"/>
          <w:spacing w:val="1"/>
        </w:rPr>
        <w:t>l</w:t>
      </w:r>
      <w:r w:rsidRPr="00DE7C30">
        <w:rPr>
          <w:rFonts w:ascii="Lato Regular" w:eastAsia="Arial" w:hAnsi="Lato Regular" w:cs="Arial"/>
          <w:color w:val="000000" w:themeColor="text1"/>
        </w:rPr>
        <w:t>y</w:t>
      </w:r>
      <w:r w:rsidRPr="00DE7C30">
        <w:rPr>
          <w:rFonts w:ascii="Lato Regular" w:eastAsia="Arial" w:hAnsi="Lato Regular" w:cs="Arial"/>
          <w:color w:val="000000" w:themeColor="text1"/>
          <w:spacing w:val="-11"/>
        </w:rPr>
        <w:t xml:space="preserve"> </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1"/>
        </w:rPr>
        <w:t>n</w:t>
      </w:r>
      <w:r w:rsidRPr="00DE7C30">
        <w:rPr>
          <w:rFonts w:ascii="Lato Regular" w:eastAsia="Arial" w:hAnsi="Lato Regular" w:cs="Arial"/>
          <w:color w:val="000000" w:themeColor="text1"/>
        </w:rPr>
        <w:t>d</w:t>
      </w:r>
      <w:r w:rsidRPr="00DE7C30">
        <w:rPr>
          <w:rFonts w:ascii="Lato Regular" w:eastAsia="Arial" w:hAnsi="Lato Regular" w:cs="Arial"/>
          <w:color w:val="000000" w:themeColor="text1"/>
          <w:spacing w:val="-1"/>
        </w:rPr>
        <w:t xml:space="preserve"> </w:t>
      </w:r>
      <w:r w:rsidRPr="00DE7C30">
        <w:rPr>
          <w:rFonts w:ascii="Lato Regular" w:eastAsia="Arial" w:hAnsi="Lato Regular" w:cs="Arial"/>
          <w:color w:val="000000" w:themeColor="text1"/>
          <w:spacing w:val="-2"/>
        </w:rPr>
        <w:t>w</w:t>
      </w:r>
      <w:r w:rsidRPr="00DE7C30">
        <w:rPr>
          <w:rFonts w:ascii="Lato Regular" w:eastAsia="Arial" w:hAnsi="Lato Regular" w:cs="Arial"/>
          <w:color w:val="000000" w:themeColor="text1"/>
          <w:spacing w:val="-1"/>
        </w:rPr>
        <w:t>i</w:t>
      </w:r>
      <w:r w:rsidRPr="00DE7C30">
        <w:rPr>
          <w:rFonts w:ascii="Lato Regular" w:eastAsia="Arial" w:hAnsi="Lato Regular" w:cs="Arial"/>
          <w:color w:val="000000" w:themeColor="text1"/>
          <w:spacing w:val="2"/>
        </w:rPr>
        <w:t>t</w:t>
      </w:r>
      <w:r w:rsidRPr="00DE7C30">
        <w:rPr>
          <w:rFonts w:ascii="Lato Regular" w:eastAsia="Arial" w:hAnsi="Lato Regular" w:cs="Arial"/>
          <w:color w:val="000000" w:themeColor="text1"/>
        </w:rPr>
        <w:t>h</w:t>
      </w:r>
      <w:r w:rsidRPr="00DE7C30">
        <w:rPr>
          <w:rFonts w:ascii="Lato Regular" w:eastAsia="Arial" w:hAnsi="Lato Regular" w:cs="Arial"/>
          <w:color w:val="000000" w:themeColor="text1"/>
          <w:spacing w:val="-4"/>
        </w:rPr>
        <w:t xml:space="preserve"> </w:t>
      </w:r>
      <w:r w:rsidRPr="00DE7C30">
        <w:rPr>
          <w:rFonts w:ascii="Lato Regular" w:eastAsia="Arial" w:hAnsi="Lato Regular" w:cs="Arial"/>
          <w:color w:val="000000" w:themeColor="text1"/>
          <w:spacing w:val="1"/>
        </w:rPr>
        <w:t>f</w:t>
      </w:r>
      <w:r w:rsidRPr="00DE7C30">
        <w:rPr>
          <w:rFonts w:ascii="Lato Regular" w:eastAsia="Arial" w:hAnsi="Lato Regular" w:cs="Arial"/>
          <w:color w:val="000000" w:themeColor="text1"/>
        </w:rPr>
        <w:t>u</w:t>
      </w:r>
      <w:r w:rsidRPr="00DE7C30">
        <w:rPr>
          <w:rFonts w:ascii="Lato Regular" w:eastAsia="Arial" w:hAnsi="Lato Regular" w:cs="Arial"/>
          <w:color w:val="000000" w:themeColor="text1"/>
          <w:spacing w:val="-1"/>
        </w:rPr>
        <w:t>l</w:t>
      </w:r>
      <w:r w:rsidRPr="00DE7C30">
        <w:rPr>
          <w:rFonts w:ascii="Lato Regular" w:eastAsia="Arial" w:hAnsi="Lato Regular" w:cs="Arial"/>
          <w:color w:val="000000" w:themeColor="text1"/>
        </w:rPr>
        <w:t>l</w:t>
      </w:r>
      <w:r w:rsidRPr="00DE7C30">
        <w:rPr>
          <w:rFonts w:ascii="Lato Regular" w:eastAsia="Arial" w:hAnsi="Lato Regular" w:cs="Arial"/>
          <w:color w:val="000000" w:themeColor="text1"/>
          <w:spacing w:val="-2"/>
        </w:rPr>
        <w:t xml:space="preserve"> </w:t>
      </w:r>
      <w:r w:rsidRPr="00DE7C30">
        <w:rPr>
          <w:rFonts w:ascii="Lato Regular" w:eastAsia="Arial" w:hAnsi="Lato Regular" w:cs="Arial"/>
          <w:color w:val="000000" w:themeColor="text1"/>
          <w:spacing w:val="3"/>
        </w:rPr>
        <w:t>k</w:t>
      </w:r>
      <w:r w:rsidRPr="00DE7C30">
        <w:rPr>
          <w:rFonts w:ascii="Lato Regular" w:eastAsia="Arial" w:hAnsi="Lato Regular" w:cs="Arial"/>
          <w:color w:val="000000" w:themeColor="text1"/>
        </w:rPr>
        <w:t>n</w:t>
      </w:r>
      <w:r w:rsidRPr="00DE7C30">
        <w:rPr>
          <w:rFonts w:ascii="Lato Regular" w:eastAsia="Arial" w:hAnsi="Lato Regular" w:cs="Arial"/>
          <w:color w:val="000000" w:themeColor="text1"/>
          <w:spacing w:val="-1"/>
        </w:rPr>
        <w:t>o</w:t>
      </w:r>
      <w:r w:rsidRPr="00DE7C30">
        <w:rPr>
          <w:rFonts w:ascii="Lato Regular" w:eastAsia="Arial" w:hAnsi="Lato Regular" w:cs="Arial"/>
          <w:color w:val="000000" w:themeColor="text1"/>
        </w:rPr>
        <w:t>w</w:t>
      </w:r>
      <w:r w:rsidRPr="00DE7C30">
        <w:rPr>
          <w:rFonts w:ascii="Lato Regular" w:eastAsia="Arial" w:hAnsi="Lato Regular" w:cs="Arial"/>
          <w:color w:val="000000" w:themeColor="text1"/>
          <w:spacing w:val="-1"/>
        </w:rPr>
        <w:t>l</w:t>
      </w:r>
      <w:r w:rsidRPr="00DE7C30">
        <w:rPr>
          <w:rFonts w:ascii="Lato Regular" w:eastAsia="Arial" w:hAnsi="Lato Regular" w:cs="Arial"/>
          <w:color w:val="000000" w:themeColor="text1"/>
        </w:rPr>
        <w:t>e</w:t>
      </w:r>
      <w:r w:rsidRPr="00DE7C30">
        <w:rPr>
          <w:rFonts w:ascii="Lato Regular" w:eastAsia="Arial" w:hAnsi="Lato Regular" w:cs="Arial"/>
          <w:color w:val="000000" w:themeColor="text1"/>
          <w:spacing w:val="1"/>
        </w:rPr>
        <w:t>d</w:t>
      </w:r>
      <w:r w:rsidRPr="00DE7C30">
        <w:rPr>
          <w:rFonts w:ascii="Lato Regular" w:eastAsia="Arial" w:hAnsi="Lato Regular" w:cs="Arial"/>
          <w:color w:val="000000" w:themeColor="text1"/>
        </w:rPr>
        <w:t>ge</w:t>
      </w:r>
      <w:r w:rsidRPr="00DE7C30">
        <w:rPr>
          <w:rFonts w:ascii="Lato Regular" w:eastAsia="Arial" w:hAnsi="Lato Regular" w:cs="Arial"/>
          <w:color w:val="000000" w:themeColor="text1"/>
          <w:spacing w:val="-9"/>
        </w:rPr>
        <w:t xml:space="preserve"> </w:t>
      </w:r>
      <w:r w:rsidRPr="00DE7C30">
        <w:rPr>
          <w:rFonts w:ascii="Lato Regular" w:eastAsia="Arial" w:hAnsi="Lato Regular" w:cs="Arial"/>
          <w:color w:val="000000" w:themeColor="text1"/>
        </w:rPr>
        <w:t xml:space="preserve">of </w:t>
      </w:r>
      <w:r w:rsidR="004C58F8">
        <w:rPr>
          <w:rFonts w:ascii="Lato Regular" w:eastAsia="Arial" w:hAnsi="Lato Regular" w:cs="Arial"/>
          <w:color w:val="000000" w:themeColor="text1"/>
          <w:spacing w:val="-1"/>
        </w:rPr>
        <w:t>their</w:t>
      </w:r>
      <w:r w:rsidR="004C58F8" w:rsidRPr="00DE7C30">
        <w:rPr>
          <w:rFonts w:ascii="Lato Regular" w:eastAsia="Arial" w:hAnsi="Lato Regular" w:cs="Arial"/>
          <w:color w:val="000000" w:themeColor="text1"/>
          <w:spacing w:val="-1"/>
        </w:rPr>
        <w:t xml:space="preserve"> </w:t>
      </w:r>
      <w:r w:rsidRPr="00DE7C30">
        <w:rPr>
          <w:rFonts w:ascii="Lato Regular" w:eastAsia="Arial" w:hAnsi="Lato Regular" w:cs="Arial"/>
          <w:color w:val="000000" w:themeColor="text1"/>
          <w:spacing w:val="1"/>
        </w:rPr>
        <w:t>s</w:t>
      </w:r>
      <w:r w:rsidRPr="00DE7C30">
        <w:rPr>
          <w:rFonts w:ascii="Lato Regular" w:eastAsia="Arial" w:hAnsi="Lato Regular" w:cs="Arial"/>
          <w:color w:val="000000" w:themeColor="text1"/>
          <w:spacing w:val="-1"/>
        </w:rPr>
        <w:t>i</w:t>
      </w:r>
      <w:r w:rsidRPr="00DE7C30">
        <w:rPr>
          <w:rFonts w:ascii="Lato Regular" w:eastAsia="Arial" w:hAnsi="Lato Regular" w:cs="Arial"/>
          <w:color w:val="000000" w:themeColor="text1"/>
        </w:rPr>
        <w:t>g</w:t>
      </w:r>
      <w:r w:rsidRPr="00DE7C30">
        <w:rPr>
          <w:rFonts w:ascii="Lato Regular" w:eastAsia="Arial" w:hAnsi="Lato Regular" w:cs="Arial"/>
          <w:color w:val="000000" w:themeColor="text1"/>
          <w:spacing w:val="-1"/>
        </w:rPr>
        <w:t>ni</w:t>
      </w:r>
      <w:r w:rsidRPr="00DE7C30">
        <w:rPr>
          <w:rFonts w:ascii="Lato Regular" w:eastAsia="Arial" w:hAnsi="Lato Regular" w:cs="Arial"/>
          <w:color w:val="000000" w:themeColor="text1"/>
          <w:spacing w:val="2"/>
        </w:rPr>
        <w:t>f</w:t>
      </w:r>
      <w:r w:rsidRPr="00DE7C30">
        <w:rPr>
          <w:rFonts w:ascii="Lato Regular" w:eastAsia="Arial" w:hAnsi="Lato Regular" w:cs="Arial"/>
          <w:color w:val="000000" w:themeColor="text1"/>
          <w:spacing w:val="-1"/>
        </w:rPr>
        <w:t>i</w:t>
      </w:r>
      <w:r w:rsidRPr="00DE7C30">
        <w:rPr>
          <w:rFonts w:ascii="Lato Regular" w:eastAsia="Arial" w:hAnsi="Lato Regular" w:cs="Arial"/>
          <w:color w:val="000000" w:themeColor="text1"/>
          <w:spacing w:val="1"/>
        </w:rPr>
        <w:t>c</w:t>
      </w:r>
      <w:r w:rsidRPr="00DE7C30">
        <w:rPr>
          <w:rFonts w:ascii="Lato Regular" w:eastAsia="Arial" w:hAnsi="Lato Regular" w:cs="Arial"/>
          <w:color w:val="000000" w:themeColor="text1"/>
        </w:rPr>
        <w:t>a</w:t>
      </w:r>
      <w:r w:rsidRPr="00DE7C30">
        <w:rPr>
          <w:rFonts w:ascii="Lato Regular" w:eastAsia="Arial" w:hAnsi="Lato Regular" w:cs="Arial"/>
          <w:color w:val="000000" w:themeColor="text1"/>
          <w:spacing w:val="-1"/>
        </w:rPr>
        <w:t>n</w:t>
      </w:r>
      <w:r w:rsidRPr="00DE7C30">
        <w:rPr>
          <w:rFonts w:ascii="Lato Regular" w:eastAsia="Arial" w:hAnsi="Lato Regular" w:cs="Arial"/>
          <w:color w:val="000000" w:themeColor="text1"/>
          <w:spacing w:val="1"/>
        </w:rPr>
        <w:t>c</w:t>
      </w:r>
      <w:r w:rsidRPr="00DE7C30">
        <w:rPr>
          <w:rFonts w:ascii="Lato Regular" w:eastAsia="Arial" w:hAnsi="Lato Regular" w:cs="Arial"/>
          <w:color w:val="000000" w:themeColor="text1"/>
          <w:spacing w:val="2"/>
        </w:rPr>
        <w:t>e</w:t>
      </w:r>
      <w:r w:rsidRPr="00DE7C30">
        <w:rPr>
          <w:rFonts w:ascii="Lato Regular" w:eastAsia="Arial" w:hAnsi="Lato Regular" w:cs="Arial"/>
          <w:color w:val="000000" w:themeColor="text1"/>
        </w:rPr>
        <w:t xml:space="preserve">. </w:t>
      </w:r>
    </w:p>
    <w:p w14:paraId="01CF763C" w14:textId="77777777" w:rsidR="00133828" w:rsidRPr="00DE7C30" w:rsidRDefault="00133828" w:rsidP="00AC462C">
      <w:pPr>
        <w:spacing w:before="8" w:line="220" w:lineRule="exact"/>
        <w:rPr>
          <w:rFonts w:ascii="Lato Regular" w:eastAsia="Arial" w:hAnsi="Lato Regular" w:cs="Arial"/>
          <w:color w:val="000000" w:themeColor="text1"/>
        </w:rPr>
      </w:pPr>
    </w:p>
    <w:p w14:paraId="0EF7951F" w14:textId="77777777" w:rsidR="00133828" w:rsidRPr="00DE7C30" w:rsidRDefault="00133828" w:rsidP="00AC462C">
      <w:pPr>
        <w:spacing w:before="10" w:line="140" w:lineRule="exact"/>
        <w:rPr>
          <w:rFonts w:ascii="Lato Regular" w:hAnsi="Lato Regular"/>
          <w:color w:val="000000" w:themeColor="text1"/>
          <w:sz w:val="15"/>
          <w:szCs w:val="15"/>
        </w:rPr>
      </w:pPr>
    </w:p>
    <w:p w14:paraId="764D3B97" w14:textId="0B74D30C" w:rsidR="00A7692A" w:rsidRPr="00DE7C30" w:rsidRDefault="00A7692A" w:rsidP="00A7692A">
      <w:pPr>
        <w:rPr>
          <w:rFonts w:ascii="Lato Regular" w:hAnsi="Lato Regular" w:cs="Arial"/>
        </w:rPr>
      </w:pPr>
      <w:r w:rsidRPr="00DE7C30">
        <w:rPr>
          <w:rFonts w:ascii="Lato Regular" w:hAnsi="Lato Regular" w:cs="Arial"/>
        </w:rPr>
        <w:t>Mentor’s Name (Print</w:t>
      </w:r>
      <w:r>
        <w:rPr>
          <w:rFonts w:ascii="Lato Regular" w:hAnsi="Lato Regular" w:cs="Arial"/>
        </w:rPr>
        <w:t xml:space="preserve"> or type clearly</w:t>
      </w:r>
      <w:r w:rsidRPr="00DE7C30">
        <w:rPr>
          <w:rFonts w:ascii="Lato Regular" w:hAnsi="Lato Regular" w:cs="Arial"/>
        </w:rPr>
        <w:t xml:space="preserve">): </w:t>
      </w:r>
      <w:sdt>
        <w:sdtPr>
          <w:rPr>
            <w:rFonts w:ascii="Lato Regular" w:hAnsi="Lato Regular" w:cs="Arial"/>
          </w:rPr>
          <w:id w:val="-927420798"/>
          <w:showingPlcHdr/>
        </w:sdtPr>
        <w:sdtEndPr/>
        <w:sdtContent>
          <w:r w:rsidR="001A5A99" w:rsidRPr="00AD51F1">
            <w:rPr>
              <w:rStyle w:val="PlaceholderText"/>
            </w:rPr>
            <w:t>Click or tap here to enter text.</w:t>
          </w:r>
        </w:sdtContent>
      </w:sdt>
    </w:p>
    <w:p w14:paraId="0BF4178E" w14:textId="77777777" w:rsidR="00A7692A" w:rsidRPr="00DE7C30" w:rsidRDefault="00A7692A" w:rsidP="00A7692A">
      <w:pPr>
        <w:rPr>
          <w:rFonts w:ascii="Lato Regular" w:hAnsi="Lato Regular" w:cs="Arial"/>
        </w:rPr>
      </w:pPr>
    </w:p>
    <w:p w14:paraId="2E385444" w14:textId="1CE3566C" w:rsidR="00A7692A" w:rsidRPr="00DE7C30" w:rsidRDefault="00A7692A" w:rsidP="00A7692A">
      <w:pPr>
        <w:rPr>
          <w:rFonts w:ascii="Lato Regular" w:hAnsi="Lato Regular" w:cs="Arial"/>
        </w:rPr>
      </w:pPr>
      <w:r w:rsidRPr="00DE7C30">
        <w:rPr>
          <w:rFonts w:ascii="Lato Regular" w:hAnsi="Lato Regular" w:cs="Arial"/>
        </w:rPr>
        <w:t xml:space="preserve">Mentor’s Signature: </w:t>
      </w:r>
      <w:sdt>
        <w:sdtPr>
          <w:rPr>
            <w:rFonts w:ascii="Lato Regular" w:hAnsi="Lato Regular" w:cs="Arial"/>
          </w:rPr>
          <w:id w:val="-931740995"/>
          <w:showingPlcHdr/>
        </w:sdtPr>
        <w:sdtEndPr/>
        <w:sdtContent>
          <w:r w:rsidR="001A5A99" w:rsidRPr="00AD51F1">
            <w:rPr>
              <w:rStyle w:val="PlaceholderText"/>
            </w:rPr>
            <w:t>Click or tap here to enter text.</w:t>
          </w:r>
        </w:sdtContent>
      </w:sdt>
    </w:p>
    <w:p w14:paraId="42057897" w14:textId="77777777" w:rsidR="00A7692A" w:rsidRPr="00DE7C30" w:rsidRDefault="00A7692A" w:rsidP="00A7692A">
      <w:pPr>
        <w:rPr>
          <w:rFonts w:ascii="Lato Regular" w:hAnsi="Lato Regular" w:cs="Arial"/>
        </w:rPr>
      </w:pPr>
    </w:p>
    <w:p w14:paraId="66F0020F" w14:textId="1FFDD620" w:rsidR="00A7692A" w:rsidRPr="00DE7C30" w:rsidRDefault="00A7692A" w:rsidP="00A7692A">
      <w:pPr>
        <w:rPr>
          <w:rFonts w:ascii="Lato Regular" w:hAnsi="Lato Regular" w:cs="Arial"/>
        </w:rPr>
      </w:pPr>
      <w:r w:rsidRPr="00DE7C30">
        <w:rPr>
          <w:rFonts w:ascii="Lato Regular" w:hAnsi="Lato Regular" w:cs="Arial"/>
        </w:rPr>
        <w:t xml:space="preserve">Date: </w:t>
      </w:r>
      <w:sdt>
        <w:sdtPr>
          <w:rPr>
            <w:rFonts w:ascii="Lato Regular" w:hAnsi="Lato Regular" w:cs="Arial"/>
          </w:rPr>
          <w:id w:val="1101303098"/>
          <w:showingPlcHdr/>
        </w:sdtPr>
        <w:sdtEndPr/>
        <w:sdtContent>
          <w:r w:rsidR="001A5A99" w:rsidRPr="00AD51F1">
            <w:rPr>
              <w:rStyle w:val="PlaceholderText"/>
            </w:rPr>
            <w:t>Click or tap here to enter text.</w:t>
          </w:r>
        </w:sdtContent>
      </w:sdt>
    </w:p>
    <w:p w14:paraId="208BE50C" w14:textId="77777777" w:rsidR="00A7692A" w:rsidRPr="00DE7C30" w:rsidRDefault="00A7692A" w:rsidP="00A7692A">
      <w:pPr>
        <w:rPr>
          <w:rFonts w:ascii="Lato Regular" w:hAnsi="Lato Regular" w:cs="Arial"/>
        </w:rPr>
      </w:pPr>
    </w:p>
    <w:p w14:paraId="31DED0E8" w14:textId="5D821897" w:rsidR="00A7692A" w:rsidRPr="00DE7C30" w:rsidRDefault="00A7692A" w:rsidP="00A7692A">
      <w:pPr>
        <w:rPr>
          <w:rFonts w:ascii="Lato Regular" w:hAnsi="Lato Regular" w:cs="Arial"/>
        </w:rPr>
      </w:pPr>
      <w:r w:rsidRPr="00DE7C30">
        <w:rPr>
          <w:rFonts w:ascii="Lato Regular" w:hAnsi="Lato Regular" w:cs="Arial"/>
        </w:rPr>
        <w:t>Mentee’s Name</w:t>
      </w:r>
      <w:r>
        <w:rPr>
          <w:rFonts w:ascii="Lato Regular" w:hAnsi="Lato Regular" w:cs="Arial"/>
        </w:rPr>
        <w:t xml:space="preserve"> (Print or type clearly)</w:t>
      </w:r>
      <w:r w:rsidRPr="00DE7C30">
        <w:rPr>
          <w:rFonts w:ascii="Lato Regular" w:hAnsi="Lato Regular" w:cs="Arial"/>
        </w:rPr>
        <w:t xml:space="preserve">: </w:t>
      </w:r>
      <w:sdt>
        <w:sdtPr>
          <w:rPr>
            <w:rFonts w:ascii="Lato Regular" w:hAnsi="Lato Regular" w:cs="Arial"/>
          </w:rPr>
          <w:id w:val="628829901"/>
          <w:showingPlcHdr/>
        </w:sdtPr>
        <w:sdtEndPr/>
        <w:sdtContent>
          <w:r w:rsidR="001A5A99" w:rsidRPr="00AD51F1">
            <w:rPr>
              <w:rStyle w:val="PlaceholderText"/>
            </w:rPr>
            <w:t>Click or tap here to enter text.</w:t>
          </w:r>
        </w:sdtContent>
      </w:sdt>
    </w:p>
    <w:p w14:paraId="4C011C10" w14:textId="77777777" w:rsidR="00A7692A" w:rsidRPr="00DE7C30" w:rsidRDefault="00A7692A" w:rsidP="00A7692A">
      <w:pPr>
        <w:rPr>
          <w:rFonts w:ascii="Lato Regular" w:hAnsi="Lato Regular" w:cs="Arial"/>
        </w:rPr>
      </w:pPr>
    </w:p>
    <w:p w14:paraId="619E6C19" w14:textId="77E7B8F5" w:rsidR="00A7692A" w:rsidRPr="00DE7C30" w:rsidRDefault="00A7692A" w:rsidP="00A7692A">
      <w:pPr>
        <w:rPr>
          <w:rFonts w:ascii="Lato Regular" w:hAnsi="Lato Regular" w:cs="Arial"/>
        </w:rPr>
      </w:pPr>
      <w:r w:rsidRPr="00DE7C30">
        <w:rPr>
          <w:rFonts w:ascii="Lato Regular" w:hAnsi="Lato Regular" w:cs="Arial"/>
        </w:rPr>
        <w:t xml:space="preserve">Mentee’s Signature: </w:t>
      </w:r>
      <w:sdt>
        <w:sdtPr>
          <w:rPr>
            <w:rFonts w:ascii="Lato Regular" w:hAnsi="Lato Regular" w:cs="Arial"/>
          </w:rPr>
          <w:id w:val="-764613000"/>
          <w:showingPlcHdr/>
          <w:text/>
        </w:sdtPr>
        <w:sdtEndPr/>
        <w:sdtContent>
          <w:r w:rsidR="001249F3" w:rsidRPr="00AD51F1">
            <w:rPr>
              <w:rStyle w:val="PlaceholderText"/>
            </w:rPr>
            <w:t>Click or tap here to enter text.</w:t>
          </w:r>
        </w:sdtContent>
      </w:sdt>
    </w:p>
    <w:p w14:paraId="15A5F691" w14:textId="77777777" w:rsidR="00A7692A" w:rsidRPr="00DE7C30" w:rsidRDefault="00A7692A" w:rsidP="00A7692A">
      <w:pPr>
        <w:rPr>
          <w:rFonts w:ascii="Lato Regular" w:hAnsi="Lato Regular" w:cs="Arial"/>
        </w:rPr>
      </w:pPr>
    </w:p>
    <w:p w14:paraId="1AF0D957" w14:textId="24D5CC61" w:rsidR="00A7692A" w:rsidRPr="00DE7C30" w:rsidRDefault="00A7692A" w:rsidP="00A7692A">
      <w:pPr>
        <w:rPr>
          <w:rFonts w:ascii="Lato Regular" w:hAnsi="Lato Regular" w:cs="Arial"/>
        </w:rPr>
      </w:pPr>
      <w:r w:rsidRPr="00DE7C30">
        <w:rPr>
          <w:rFonts w:ascii="Lato Regular" w:hAnsi="Lato Regular" w:cs="Arial"/>
        </w:rPr>
        <w:t>Date:</w:t>
      </w:r>
      <w:r>
        <w:rPr>
          <w:rFonts w:ascii="Lato Regular" w:hAnsi="Lato Regular" w:cs="Arial"/>
        </w:rPr>
        <w:t xml:space="preserve"> </w:t>
      </w:r>
      <w:sdt>
        <w:sdtPr>
          <w:rPr>
            <w:rFonts w:ascii="Lato Regular" w:hAnsi="Lato Regular" w:cs="Arial"/>
          </w:rPr>
          <w:id w:val="1001544701"/>
          <w:showingPlcHdr/>
        </w:sdtPr>
        <w:sdtEndPr/>
        <w:sdtContent>
          <w:r w:rsidR="00D84D6C" w:rsidRPr="00AD51F1">
            <w:rPr>
              <w:rStyle w:val="PlaceholderText"/>
            </w:rPr>
            <w:t>Click or tap here to enter text.</w:t>
          </w:r>
        </w:sdtContent>
      </w:sdt>
    </w:p>
    <w:p w14:paraId="24CEAF15" w14:textId="77777777" w:rsidR="00A7692A" w:rsidRPr="00DE7C30" w:rsidRDefault="00A7692A" w:rsidP="00A7692A">
      <w:pPr>
        <w:rPr>
          <w:rFonts w:ascii="Lato Regular" w:hAnsi="Lato Regular" w:cs="Arial"/>
        </w:rPr>
      </w:pPr>
    </w:p>
    <w:p w14:paraId="58FBD40C" w14:textId="38600DFC" w:rsidR="00A7692A" w:rsidRPr="00DE7C30" w:rsidRDefault="00A7692A" w:rsidP="00A7692A">
      <w:pPr>
        <w:rPr>
          <w:rFonts w:ascii="Lato Regular" w:hAnsi="Lato Regular" w:cs="Arial"/>
        </w:rPr>
      </w:pPr>
      <w:r>
        <w:rPr>
          <w:rFonts w:ascii="Lato Regular" w:hAnsi="Lato Regular" w:cs="Arial"/>
        </w:rPr>
        <w:t>For the Mentorship Program Committee</w:t>
      </w:r>
      <w:r w:rsidRPr="00DE7C30">
        <w:rPr>
          <w:rFonts w:ascii="Lato Regular" w:hAnsi="Lato Regular" w:cs="Arial"/>
        </w:rPr>
        <w:t xml:space="preserve">: </w:t>
      </w:r>
      <w:sdt>
        <w:sdtPr>
          <w:rPr>
            <w:rFonts w:ascii="Lato Regular" w:hAnsi="Lato Regular" w:cs="Arial"/>
          </w:rPr>
          <w:id w:val="1799650137"/>
          <w:showingPlcHdr/>
        </w:sdtPr>
        <w:sdtEndPr/>
        <w:sdtContent>
          <w:r w:rsidR="00D84D6C" w:rsidRPr="00AD51F1">
            <w:rPr>
              <w:rStyle w:val="PlaceholderText"/>
            </w:rPr>
            <w:t>Click or tap here to enter text.</w:t>
          </w:r>
        </w:sdtContent>
      </w:sdt>
    </w:p>
    <w:p w14:paraId="5002BC7B" w14:textId="77777777" w:rsidR="00A7692A" w:rsidRPr="00DE7C30" w:rsidRDefault="00A7692A" w:rsidP="00A7692A">
      <w:pPr>
        <w:rPr>
          <w:rFonts w:ascii="Lato Regular" w:hAnsi="Lato Regular" w:cs="Arial"/>
        </w:rPr>
      </w:pPr>
    </w:p>
    <w:p w14:paraId="140598A6" w14:textId="5D5EA0C4" w:rsidR="00A7692A" w:rsidRPr="00DE7C30" w:rsidRDefault="00A7692A" w:rsidP="00A7692A">
      <w:pPr>
        <w:rPr>
          <w:rFonts w:ascii="Lato Regular" w:hAnsi="Lato Regular" w:cs="Arial"/>
        </w:rPr>
      </w:pPr>
      <w:r w:rsidRPr="00DE7C30">
        <w:rPr>
          <w:rFonts w:ascii="Lato Regular" w:hAnsi="Lato Regular" w:cs="Arial"/>
        </w:rPr>
        <w:t>Date:</w:t>
      </w:r>
      <w:r w:rsidR="001A5A99">
        <w:rPr>
          <w:rFonts w:ascii="Lato Regular" w:hAnsi="Lato Regular" w:cs="Arial"/>
        </w:rPr>
        <w:t xml:space="preserve"> </w:t>
      </w:r>
      <w:sdt>
        <w:sdtPr>
          <w:rPr>
            <w:rFonts w:ascii="Lato Regular" w:hAnsi="Lato Regular" w:cs="Arial"/>
          </w:rPr>
          <w:id w:val="-1428874879"/>
          <w:showingPlcHdr/>
        </w:sdtPr>
        <w:sdtEndPr/>
        <w:sdtContent>
          <w:r w:rsidR="00D84D6C" w:rsidRPr="00AD51F1">
            <w:rPr>
              <w:rStyle w:val="PlaceholderText"/>
            </w:rPr>
            <w:t>Click or tap here to enter text.</w:t>
          </w:r>
        </w:sdtContent>
      </w:sdt>
    </w:p>
    <w:p w14:paraId="449B6F72" w14:textId="77777777" w:rsidR="00133828" w:rsidRPr="00DE7C30" w:rsidRDefault="00133828" w:rsidP="00AC462C">
      <w:pPr>
        <w:ind w:left="138" w:right="8969"/>
        <w:rPr>
          <w:rFonts w:ascii="Lato Regular" w:eastAsia="Arial" w:hAnsi="Lato Regular" w:cs="Arial"/>
          <w:color w:val="000000" w:themeColor="text1"/>
        </w:rPr>
      </w:pPr>
    </w:p>
    <w:sectPr w:rsidR="00133828" w:rsidRPr="00DE7C30" w:rsidSect="00292881">
      <w:pgSz w:w="12240" w:h="15840"/>
      <w:pgMar w:top="640" w:right="940" w:bottom="280" w:left="940" w:header="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D0602" w14:textId="77777777" w:rsidR="00EA6502" w:rsidRDefault="00EA6502">
      <w:r>
        <w:separator/>
      </w:r>
    </w:p>
  </w:endnote>
  <w:endnote w:type="continuationSeparator" w:id="0">
    <w:p w14:paraId="6EACE8DC" w14:textId="77777777" w:rsidR="00EA6502" w:rsidRDefault="00EA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altName w:val="Sylfaen"/>
    <w:panose1 w:val="020B0502040204020203"/>
    <w:charset w:val="00"/>
    <w:family w:val="swiss"/>
    <w:pitch w:val="variable"/>
    <w:sig w:usb0="E4002EFF" w:usb1="C000E47F" w:usb2="00000009" w:usb3="00000000" w:csb0="000001FF" w:csb1="00000000"/>
  </w:font>
  <w:font w:name="Lato Regular">
    <w:altName w:val="Calibri"/>
    <w:charset w:val="00"/>
    <w:family w:val="auto"/>
    <w:pitch w:val="variable"/>
    <w:sig w:usb0="00000001" w:usb1="5000604B" w:usb2="00000000" w:usb3="00000000" w:csb0="00000093" w:csb1="00000000"/>
  </w:font>
  <w:font w:name="Lato">
    <w:altName w:val="Calibri"/>
    <w:charset w:val="4D"/>
    <w:family w:val="swiss"/>
    <w:pitch w:val="variable"/>
    <w:sig w:usb0="00000001"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6D0AD" w14:textId="77777777" w:rsidR="002F14A5" w:rsidRDefault="002F14A5">
    <w:pPr>
      <w:spacing w:line="200" w:lineRule="exact"/>
    </w:pPr>
    <w:r>
      <w:rPr>
        <w:noProof/>
        <w:lang w:val="en-CA" w:eastAsia="en-CA"/>
      </w:rPr>
      <mc:AlternateContent>
        <mc:Choice Requires="wpg">
          <w:drawing>
            <wp:anchor distT="4294967295" distB="4294967295" distL="114300" distR="114300" simplePos="0" relativeHeight="251657216" behindDoc="1" locked="0" layoutInCell="1" allowOverlap="1" wp14:anchorId="6FA2ECCC" wp14:editId="586331EA">
              <wp:simplePos x="0" y="0"/>
              <wp:positionH relativeFrom="page">
                <wp:posOffset>666115</wp:posOffset>
              </wp:positionH>
              <wp:positionV relativeFrom="page">
                <wp:posOffset>9540239</wp:posOffset>
              </wp:positionV>
              <wp:extent cx="6443345" cy="0"/>
              <wp:effectExtent l="0" t="0" r="1460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15024"/>
                        <a:chExt cx="10147" cy="0"/>
                      </a:xfrm>
                    </wpg:grpSpPr>
                    <wps:wsp>
                      <wps:cNvPr id="4" name="Freeform 4"/>
                      <wps:cNvSpPr>
                        <a:spLocks/>
                      </wps:cNvSpPr>
                      <wps:spPr bwMode="auto">
                        <a:xfrm>
                          <a:off x="1049" y="15024"/>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4318">
                          <a:solidFill>
                            <a:srgbClr val="007B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FBE828" id="Group 3" o:spid="_x0000_s1026" style="position:absolute;margin-left:52.45pt;margin-top:751.2pt;width:507.35pt;height:0;z-index:-251659264;mso-wrap-distance-top:-3e-5mm;mso-wrap-distance-bottom:-3e-5mm;mso-position-horizontal-relative:page;mso-position-vertical-relative:page" coordorigin="1049,15024"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">
              <v:shape id="Freeform 4" o:spid="_x0000_s1027" style="position:absolute;left:1049;top:15024;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" path="m,l10147,e" filled="f" strokecolor="#007b75" strokeweight=".34pt">
                <v:path arrowok="t" o:connecttype="custom" o:connectlocs="0,0;10147,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59264" behindDoc="1" locked="0" layoutInCell="1" allowOverlap="1" wp14:anchorId="707EB5BF" wp14:editId="480F5520">
              <wp:simplePos x="0" y="0"/>
              <wp:positionH relativeFrom="page">
                <wp:posOffset>3823335</wp:posOffset>
              </wp:positionH>
              <wp:positionV relativeFrom="page">
                <wp:posOffset>9556750</wp:posOffset>
              </wp:positionV>
              <wp:extent cx="128905" cy="165735"/>
              <wp:effectExtent l="0" t="0" r="444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18678" w14:textId="317F10FF" w:rsidR="002F14A5" w:rsidRDefault="002F14A5">
                          <w:pPr>
                            <w:spacing w:line="240" w:lineRule="exact"/>
                            <w:ind w:left="40"/>
                            <w:rPr>
                              <w:rFonts w:ascii="Arial" w:eastAsia="Arial" w:hAnsi="Arial" w:cs="Arial"/>
                              <w:sz w:val="22"/>
                              <w:szCs w:val="22"/>
                            </w:rPr>
                          </w:pPr>
                          <w:r>
                            <w:fldChar w:fldCharType="begin"/>
                          </w:r>
                          <w:r>
                            <w:rPr>
                              <w:rFonts w:ascii="Arial" w:eastAsia="Arial" w:hAnsi="Arial" w:cs="Arial"/>
                              <w:color w:val="006961"/>
                              <w:sz w:val="22"/>
                              <w:szCs w:val="22"/>
                            </w:rPr>
                            <w:instrText xml:space="preserve"> PAGE </w:instrText>
                          </w:r>
                          <w:r>
                            <w:fldChar w:fldCharType="separate"/>
                          </w:r>
                          <w:r w:rsidR="00947128">
                            <w:rPr>
                              <w:rFonts w:ascii="Arial" w:eastAsia="Arial" w:hAnsi="Arial" w:cs="Arial"/>
                              <w:noProof/>
                              <w:color w:val="006961"/>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05pt;margin-top:752.5pt;width:10.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y8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zKIEy/Cq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" filled="f" stroked="f">
              <v:textbox inset="0,0,0,0">
                <w:txbxContent>
                  <w:p w14:paraId="0F418678" w14:textId="317F10FF" w:rsidR="002F14A5" w:rsidRDefault="002F14A5">
                    <w:pPr>
                      <w:spacing w:line="240" w:lineRule="exact"/>
                      <w:ind w:left="40"/>
                      <w:rPr>
                        <w:rFonts w:ascii="Arial" w:eastAsia="Arial" w:hAnsi="Arial" w:cs="Arial"/>
                        <w:sz w:val="22"/>
                        <w:szCs w:val="22"/>
                      </w:rPr>
                    </w:pPr>
                    <w:r>
                      <w:fldChar w:fldCharType="begin"/>
                    </w:r>
                    <w:r>
                      <w:rPr>
                        <w:rFonts w:ascii="Arial" w:eastAsia="Arial" w:hAnsi="Arial" w:cs="Arial"/>
                        <w:color w:val="006961"/>
                        <w:sz w:val="22"/>
                        <w:szCs w:val="22"/>
                      </w:rPr>
                      <w:instrText xml:space="preserve"> PAGE </w:instrText>
                    </w:r>
                    <w:r>
                      <w:fldChar w:fldCharType="separate"/>
                    </w:r>
                    <w:r w:rsidR="00947128">
                      <w:rPr>
                        <w:rFonts w:ascii="Arial" w:eastAsia="Arial" w:hAnsi="Arial" w:cs="Arial"/>
                        <w:noProof/>
                        <w:color w:val="006961"/>
                        <w:sz w:val="22"/>
                        <w:szCs w:val="2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87329" w14:textId="77777777" w:rsidR="00EA6502" w:rsidRDefault="00EA6502">
      <w:r>
        <w:separator/>
      </w:r>
    </w:p>
  </w:footnote>
  <w:footnote w:type="continuationSeparator" w:id="0">
    <w:p w14:paraId="1386C4D4" w14:textId="77777777" w:rsidR="00EA6502" w:rsidRDefault="00EA6502">
      <w:r>
        <w:continuationSeparator/>
      </w:r>
    </w:p>
  </w:footnote>
  <w:footnote w:id="1">
    <w:p w14:paraId="3A87F900" w14:textId="77777777" w:rsidR="002F14A5" w:rsidRPr="00F25D23" w:rsidRDefault="002F14A5" w:rsidP="006F3DF0">
      <w:pPr>
        <w:rPr>
          <w:rFonts w:ascii="Lato" w:hAnsi="Lato"/>
          <w:b/>
        </w:rPr>
      </w:pPr>
      <w:r w:rsidRPr="00F25D23">
        <w:rPr>
          <w:rStyle w:val="FootnoteReference"/>
          <w:rFonts w:ascii="Lato" w:hAnsi="Lato"/>
        </w:rPr>
        <w:footnoteRef/>
      </w:r>
      <w:r w:rsidRPr="00F25D23">
        <w:rPr>
          <w:rFonts w:ascii="Lato" w:hAnsi="Lato"/>
        </w:rPr>
        <w:t xml:space="preserve"> </w:t>
      </w:r>
      <w:r w:rsidRPr="00F25D23">
        <w:rPr>
          <w:rFonts w:ascii="Lato" w:hAnsi="Lato"/>
          <w:b/>
        </w:rPr>
        <w:t>About John Eerkes-Medrano</w:t>
      </w:r>
    </w:p>
    <w:p w14:paraId="5086D0C1" w14:textId="77777777" w:rsidR="002F14A5" w:rsidRPr="00F25D23" w:rsidRDefault="002F14A5" w:rsidP="00493491">
      <w:pPr>
        <w:pStyle w:val="FootnoteText"/>
        <w:rPr>
          <w:rFonts w:ascii="Lato" w:hAnsi="Lato"/>
        </w:rPr>
      </w:pPr>
      <w:r w:rsidRPr="00F25D23">
        <w:rPr>
          <w:rFonts w:ascii="Lato" w:hAnsi="Lato"/>
          <w:sz w:val="22"/>
          <w:szCs w:val="22"/>
        </w:rPr>
        <w:t>The late John Eerkes-Medrano won the respect and loyalty of the authors he worked with. He was a two-time recipient of the Tom Fairley Award for Editorial Excellence, and was also a teacher and a mentor. Editors Canada’s mentorship program is named in his honour.</w:t>
      </w:r>
    </w:p>
    <w:p w14:paraId="1E3EF99D" w14:textId="08AB556B" w:rsidR="002F14A5" w:rsidRDefault="002F14A5" w:rsidP="0049349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35B36"/>
    <w:multiLevelType w:val="hybridMultilevel"/>
    <w:tmpl w:val="CD5AA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D02DF"/>
    <w:multiLevelType w:val="multilevel"/>
    <w:tmpl w:val="A12450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6FD46A30"/>
    <w:multiLevelType w:val="hybridMultilevel"/>
    <w:tmpl w:val="EFE60758"/>
    <w:lvl w:ilvl="0" w:tplc="0B540DBE">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3">
    <w:nsid w:val="7B2753EA"/>
    <w:multiLevelType w:val="hybridMultilevel"/>
    <w:tmpl w:val="EFE60758"/>
    <w:lvl w:ilvl="0" w:tplc="0B540DBE">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EE"/>
    <w:rsid w:val="0000211A"/>
    <w:rsid w:val="0000503B"/>
    <w:rsid w:val="000135E8"/>
    <w:rsid w:val="00017EFF"/>
    <w:rsid w:val="00037641"/>
    <w:rsid w:val="00043190"/>
    <w:rsid w:val="00063AE6"/>
    <w:rsid w:val="00066F46"/>
    <w:rsid w:val="000707F0"/>
    <w:rsid w:val="00094715"/>
    <w:rsid w:val="000A2770"/>
    <w:rsid w:val="000A298B"/>
    <w:rsid w:val="000C52E7"/>
    <w:rsid w:val="000D1589"/>
    <w:rsid w:val="000D46B9"/>
    <w:rsid w:val="000E0CD8"/>
    <w:rsid w:val="000F0600"/>
    <w:rsid w:val="000F10DC"/>
    <w:rsid w:val="000F70E2"/>
    <w:rsid w:val="000F795D"/>
    <w:rsid w:val="00122E2C"/>
    <w:rsid w:val="001249F3"/>
    <w:rsid w:val="00133828"/>
    <w:rsid w:val="0015627A"/>
    <w:rsid w:val="00175ABF"/>
    <w:rsid w:val="0017656C"/>
    <w:rsid w:val="00185D5F"/>
    <w:rsid w:val="00193F8D"/>
    <w:rsid w:val="00196ACB"/>
    <w:rsid w:val="00196CA4"/>
    <w:rsid w:val="00196D05"/>
    <w:rsid w:val="001A5A99"/>
    <w:rsid w:val="001B3492"/>
    <w:rsid w:val="001B4C5C"/>
    <w:rsid w:val="001C74C9"/>
    <w:rsid w:val="001F096B"/>
    <w:rsid w:val="002209BB"/>
    <w:rsid w:val="0022126B"/>
    <w:rsid w:val="002317F6"/>
    <w:rsid w:val="00232887"/>
    <w:rsid w:val="00232D77"/>
    <w:rsid w:val="00232F81"/>
    <w:rsid w:val="00244838"/>
    <w:rsid w:val="00253F89"/>
    <w:rsid w:val="00292881"/>
    <w:rsid w:val="002E5715"/>
    <w:rsid w:val="002E630A"/>
    <w:rsid w:val="002F14A5"/>
    <w:rsid w:val="00302964"/>
    <w:rsid w:val="00312C65"/>
    <w:rsid w:val="003166DE"/>
    <w:rsid w:val="003435C8"/>
    <w:rsid w:val="003511D9"/>
    <w:rsid w:val="0035784D"/>
    <w:rsid w:val="003768DA"/>
    <w:rsid w:val="0039315C"/>
    <w:rsid w:val="0039524E"/>
    <w:rsid w:val="003B2107"/>
    <w:rsid w:val="003E1371"/>
    <w:rsid w:val="003E3A97"/>
    <w:rsid w:val="003F67CC"/>
    <w:rsid w:val="004035AA"/>
    <w:rsid w:val="0040505E"/>
    <w:rsid w:val="004103E9"/>
    <w:rsid w:val="00415C9E"/>
    <w:rsid w:val="0042249F"/>
    <w:rsid w:val="004307CC"/>
    <w:rsid w:val="004366BF"/>
    <w:rsid w:val="00444CE7"/>
    <w:rsid w:val="00450393"/>
    <w:rsid w:val="004504AB"/>
    <w:rsid w:val="0045316A"/>
    <w:rsid w:val="004540D7"/>
    <w:rsid w:val="004639D1"/>
    <w:rsid w:val="004710AF"/>
    <w:rsid w:val="00474459"/>
    <w:rsid w:val="00474F83"/>
    <w:rsid w:val="00493491"/>
    <w:rsid w:val="004A34A4"/>
    <w:rsid w:val="004A6846"/>
    <w:rsid w:val="004A6B20"/>
    <w:rsid w:val="004A6E4E"/>
    <w:rsid w:val="004A7B7E"/>
    <w:rsid w:val="004B2D17"/>
    <w:rsid w:val="004B528A"/>
    <w:rsid w:val="004B658C"/>
    <w:rsid w:val="004C58F8"/>
    <w:rsid w:val="004C6014"/>
    <w:rsid w:val="004D2B74"/>
    <w:rsid w:val="00503282"/>
    <w:rsid w:val="00516A84"/>
    <w:rsid w:val="005333ED"/>
    <w:rsid w:val="00553D63"/>
    <w:rsid w:val="0055726A"/>
    <w:rsid w:val="005778D0"/>
    <w:rsid w:val="00583D0B"/>
    <w:rsid w:val="00584AB2"/>
    <w:rsid w:val="005919A8"/>
    <w:rsid w:val="00595B9B"/>
    <w:rsid w:val="005A2D91"/>
    <w:rsid w:val="005A6CB8"/>
    <w:rsid w:val="005C46BF"/>
    <w:rsid w:val="005E22AE"/>
    <w:rsid w:val="005F2591"/>
    <w:rsid w:val="006013E7"/>
    <w:rsid w:val="006440A6"/>
    <w:rsid w:val="00644AC2"/>
    <w:rsid w:val="0064796E"/>
    <w:rsid w:val="006579D9"/>
    <w:rsid w:val="006631B0"/>
    <w:rsid w:val="00666D0F"/>
    <w:rsid w:val="00680183"/>
    <w:rsid w:val="006A0344"/>
    <w:rsid w:val="006A2614"/>
    <w:rsid w:val="006A296E"/>
    <w:rsid w:val="006A54AE"/>
    <w:rsid w:val="006A5A3C"/>
    <w:rsid w:val="006B5D5C"/>
    <w:rsid w:val="006C1B07"/>
    <w:rsid w:val="006C25D0"/>
    <w:rsid w:val="006D35B8"/>
    <w:rsid w:val="006D67A0"/>
    <w:rsid w:val="006E059A"/>
    <w:rsid w:val="006F3DF0"/>
    <w:rsid w:val="0070163E"/>
    <w:rsid w:val="0070259B"/>
    <w:rsid w:val="007118FB"/>
    <w:rsid w:val="00721EA2"/>
    <w:rsid w:val="007220EA"/>
    <w:rsid w:val="00740644"/>
    <w:rsid w:val="00742600"/>
    <w:rsid w:val="00744A16"/>
    <w:rsid w:val="00746F96"/>
    <w:rsid w:val="00747B45"/>
    <w:rsid w:val="007765B6"/>
    <w:rsid w:val="00782916"/>
    <w:rsid w:val="007A043D"/>
    <w:rsid w:val="007A0D18"/>
    <w:rsid w:val="007A4B91"/>
    <w:rsid w:val="007B75BD"/>
    <w:rsid w:val="007C3DBA"/>
    <w:rsid w:val="007C572A"/>
    <w:rsid w:val="007D73A8"/>
    <w:rsid w:val="007E3DD5"/>
    <w:rsid w:val="0080137B"/>
    <w:rsid w:val="008076D0"/>
    <w:rsid w:val="00823605"/>
    <w:rsid w:val="008310E3"/>
    <w:rsid w:val="00851B47"/>
    <w:rsid w:val="00885E9D"/>
    <w:rsid w:val="00891104"/>
    <w:rsid w:val="00895C12"/>
    <w:rsid w:val="008B7DB3"/>
    <w:rsid w:val="008C6F8A"/>
    <w:rsid w:val="008C70DD"/>
    <w:rsid w:val="008E0D96"/>
    <w:rsid w:val="008E6222"/>
    <w:rsid w:val="0092378C"/>
    <w:rsid w:val="00925411"/>
    <w:rsid w:val="00942E59"/>
    <w:rsid w:val="00947128"/>
    <w:rsid w:val="00950CBB"/>
    <w:rsid w:val="00962908"/>
    <w:rsid w:val="00962A9C"/>
    <w:rsid w:val="00966293"/>
    <w:rsid w:val="0097436F"/>
    <w:rsid w:val="00977866"/>
    <w:rsid w:val="009866DA"/>
    <w:rsid w:val="009944BF"/>
    <w:rsid w:val="009C1682"/>
    <w:rsid w:val="009C7172"/>
    <w:rsid w:val="009D4308"/>
    <w:rsid w:val="009D4B45"/>
    <w:rsid w:val="009E1029"/>
    <w:rsid w:val="009F59C9"/>
    <w:rsid w:val="00A24C30"/>
    <w:rsid w:val="00A31D73"/>
    <w:rsid w:val="00A40AA9"/>
    <w:rsid w:val="00A460F8"/>
    <w:rsid w:val="00A518DC"/>
    <w:rsid w:val="00A52D0B"/>
    <w:rsid w:val="00A61113"/>
    <w:rsid w:val="00A700DE"/>
    <w:rsid w:val="00A729A9"/>
    <w:rsid w:val="00A72F65"/>
    <w:rsid w:val="00A75C31"/>
    <w:rsid w:val="00A7692A"/>
    <w:rsid w:val="00A835E1"/>
    <w:rsid w:val="00A94369"/>
    <w:rsid w:val="00AA2338"/>
    <w:rsid w:val="00AA24CB"/>
    <w:rsid w:val="00AC1146"/>
    <w:rsid w:val="00AC462C"/>
    <w:rsid w:val="00AD750C"/>
    <w:rsid w:val="00AE3235"/>
    <w:rsid w:val="00B14DE8"/>
    <w:rsid w:val="00B25368"/>
    <w:rsid w:val="00B4166C"/>
    <w:rsid w:val="00B42496"/>
    <w:rsid w:val="00B66654"/>
    <w:rsid w:val="00B7299F"/>
    <w:rsid w:val="00B74F2A"/>
    <w:rsid w:val="00B76BE0"/>
    <w:rsid w:val="00B830F3"/>
    <w:rsid w:val="00B83F2E"/>
    <w:rsid w:val="00B84301"/>
    <w:rsid w:val="00B92942"/>
    <w:rsid w:val="00B92C1F"/>
    <w:rsid w:val="00B94B7E"/>
    <w:rsid w:val="00B96549"/>
    <w:rsid w:val="00BA3638"/>
    <w:rsid w:val="00BA48BD"/>
    <w:rsid w:val="00BB296C"/>
    <w:rsid w:val="00BB3489"/>
    <w:rsid w:val="00BB5CF7"/>
    <w:rsid w:val="00BC5DA7"/>
    <w:rsid w:val="00BC6307"/>
    <w:rsid w:val="00BC7420"/>
    <w:rsid w:val="00BD26EE"/>
    <w:rsid w:val="00BE0DFF"/>
    <w:rsid w:val="00BE16B5"/>
    <w:rsid w:val="00BE4E24"/>
    <w:rsid w:val="00BE56AC"/>
    <w:rsid w:val="00BF137E"/>
    <w:rsid w:val="00C221DD"/>
    <w:rsid w:val="00C23064"/>
    <w:rsid w:val="00C26A1D"/>
    <w:rsid w:val="00C317E0"/>
    <w:rsid w:val="00C36070"/>
    <w:rsid w:val="00C56601"/>
    <w:rsid w:val="00C64EF7"/>
    <w:rsid w:val="00C906CE"/>
    <w:rsid w:val="00C93BC9"/>
    <w:rsid w:val="00C944F5"/>
    <w:rsid w:val="00C947A9"/>
    <w:rsid w:val="00C973FD"/>
    <w:rsid w:val="00CB2E73"/>
    <w:rsid w:val="00CB5ADD"/>
    <w:rsid w:val="00CC26A2"/>
    <w:rsid w:val="00CE0F70"/>
    <w:rsid w:val="00CF216D"/>
    <w:rsid w:val="00CF45D5"/>
    <w:rsid w:val="00D01D03"/>
    <w:rsid w:val="00D15102"/>
    <w:rsid w:val="00D24E28"/>
    <w:rsid w:val="00D4222E"/>
    <w:rsid w:val="00D51A8E"/>
    <w:rsid w:val="00D54928"/>
    <w:rsid w:val="00D55FA8"/>
    <w:rsid w:val="00D56AD5"/>
    <w:rsid w:val="00D57436"/>
    <w:rsid w:val="00D676E2"/>
    <w:rsid w:val="00D72705"/>
    <w:rsid w:val="00D84D6C"/>
    <w:rsid w:val="00D87299"/>
    <w:rsid w:val="00DA64E0"/>
    <w:rsid w:val="00DA7B92"/>
    <w:rsid w:val="00DC5AB7"/>
    <w:rsid w:val="00DD4DE2"/>
    <w:rsid w:val="00DE0347"/>
    <w:rsid w:val="00DE4239"/>
    <w:rsid w:val="00DE7C30"/>
    <w:rsid w:val="00DF6EBA"/>
    <w:rsid w:val="00E00EE5"/>
    <w:rsid w:val="00E17921"/>
    <w:rsid w:val="00E311EE"/>
    <w:rsid w:val="00E54DEF"/>
    <w:rsid w:val="00E65F56"/>
    <w:rsid w:val="00E76242"/>
    <w:rsid w:val="00E8058A"/>
    <w:rsid w:val="00E83A40"/>
    <w:rsid w:val="00E87D35"/>
    <w:rsid w:val="00E93A6F"/>
    <w:rsid w:val="00E95D47"/>
    <w:rsid w:val="00EA23A2"/>
    <w:rsid w:val="00EA6502"/>
    <w:rsid w:val="00EB0F9F"/>
    <w:rsid w:val="00EC7A39"/>
    <w:rsid w:val="00EE617D"/>
    <w:rsid w:val="00F10994"/>
    <w:rsid w:val="00F23DFE"/>
    <w:rsid w:val="00F25D23"/>
    <w:rsid w:val="00F4136A"/>
    <w:rsid w:val="00F7120A"/>
    <w:rsid w:val="00F72102"/>
    <w:rsid w:val="00F77AEE"/>
    <w:rsid w:val="00F8569E"/>
    <w:rsid w:val="00FB1F70"/>
    <w:rsid w:val="00FB42BA"/>
    <w:rsid w:val="00FB43EA"/>
    <w:rsid w:val="00FC6233"/>
    <w:rsid w:val="00FD2C6D"/>
    <w:rsid w:val="00FD3194"/>
    <w:rsid w:val="00FD755B"/>
    <w:rsid w:val="00FE6E7B"/>
    <w:rsid w:val="00FE7680"/>
    <w:rsid w:val="00FF4C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C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765B6"/>
    <w:rPr>
      <w:color w:val="0000FF" w:themeColor="hyperlink"/>
      <w:u w:val="single"/>
    </w:rPr>
  </w:style>
  <w:style w:type="paragraph" w:styleId="Header">
    <w:name w:val="header"/>
    <w:basedOn w:val="Normal"/>
    <w:link w:val="HeaderChar"/>
    <w:uiPriority w:val="99"/>
    <w:unhideWhenUsed/>
    <w:rsid w:val="00942E59"/>
    <w:pPr>
      <w:tabs>
        <w:tab w:val="center" w:pos="4680"/>
        <w:tab w:val="right" w:pos="9360"/>
      </w:tabs>
    </w:pPr>
  </w:style>
  <w:style w:type="character" w:customStyle="1" w:styleId="HeaderChar">
    <w:name w:val="Header Char"/>
    <w:basedOn w:val="DefaultParagraphFont"/>
    <w:link w:val="Header"/>
    <w:uiPriority w:val="99"/>
    <w:rsid w:val="00942E59"/>
  </w:style>
  <w:style w:type="paragraph" w:styleId="Footer">
    <w:name w:val="footer"/>
    <w:basedOn w:val="Normal"/>
    <w:link w:val="FooterChar"/>
    <w:uiPriority w:val="99"/>
    <w:unhideWhenUsed/>
    <w:rsid w:val="00942E59"/>
    <w:pPr>
      <w:tabs>
        <w:tab w:val="center" w:pos="4680"/>
        <w:tab w:val="right" w:pos="9360"/>
      </w:tabs>
    </w:pPr>
  </w:style>
  <w:style w:type="character" w:customStyle="1" w:styleId="FooterChar">
    <w:name w:val="Footer Char"/>
    <w:basedOn w:val="DefaultParagraphFont"/>
    <w:link w:val="Footer"/>
    <w:uiPriority w:val="99"/>
    <w:rsid w:val="00942E59"/>
  </w:style>
  <w:style w:type="table" w:styleId="TableGrid">
    <w:name w:val="Table Grid"/>
    <w:basedOn w:val="TableNormal"/>
    <w:uiPriority w:val="59"/>
    <w:rsid w:val="006A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1F"/>
    <w:rPr>
      <w:rFonts w:ascii="Segoe UI" w:hAnsi="Segoe UI" w:cs="Segoe UI"/>
      <w:sz w:val="18"/>
      <w:szCs w:val="18"/>
    </w:rPr>
  </w:style>
  <w:style w:type="paragraph" w:styleId="ListParagraph">
    <w:name w:val="List Paragraph"/>
    <w:basedOn w:val="Normal"/>
    <w:uiPriority w:val="34"/>
    <w:qFormat/>
    <w:rsid w:val="00C93BC9"/>
    <w:pPr>
      <w:ind w:left="720"/>
      <w:contextualSpacing/>
    </w:pPr>
  </w:style>
  <w:style w:type="character" w:styleId="CommentReference">
    <w:name w:val="annotation reference"/>
    <w:basedOn w:val="DefaultParagraphFont"/>
    <w:uiPriority w:val="99"/>
    <w:semiHidden/>
    <w:unhideWhenUsed/>
    <w:rsid w:val="0097436F"/>
    <w:rPr>
      <w:sz w:val="18"/>
      <w:szCs w:val="18"/>
    </w:rPr>
  </w:style>
  <w:style w:type="paragraph" w:styleId="CommentText">
    <w:name w:val="annotation text"/>
    <w:basedOn w:val="Normal"/>
    <w:link w:val="CommentTextChar"/>
    <w:uiPriority w:val="99"/>
    <w:semiHidden/>
    <w:unhideWhenUsed/>
    <w:rsid w:val="0097436F"/>
  </w:style>
  <w:style w:type="character" w:customStyle="1" w:styleId="CommentTextChar">
    <w:name w:val="Comment Text Char"/>
    <w:basedOn w:val="DefaultParagraphFont"/>
    <w:link w:val="CommentText"/>
    <w:uiPriority w:val="99"/>
    <w:semiHidden/>
    <w:rsid w:val="0097436F"/>
    <w:rPr>
      <w:sz w:val="24"/>
      <w:szCs w:val="24"/>
    </w:rPr>
  </w:style>
  <w:style w:type="paragraph" w:styleId="CommentSubject">
    <w:name w:val="annotation subject"/>
    <w:basedOn w:val="CommentText"/>
    <w:next w:val="CommentText"/>
    <w:link w:val="CommentSubjectChar"/>
    <w:uiPriority w:val="99"/>
    <w:semiHidden/>
    <w:unhideWhenUsed/>
    <w:rsid w:val="0097436F"/>
    <w:rPr>
      <w:b/>
      <w:bCs/>
      <w:sz w:val="20"/>
      <w:szCs w:val="20"/>
    </w:rPr>
  </w:style>
  <w:style w:type="character" w:customStyle="1" w:styleId="CommentSubjectChar">
    <w:name w:val="Comment Subject Char"/>
    <w:basedOn w:val="CommentTextChar"/>
    <w:link w:val="CommentSubject"/>
    <w:uiPriority w:val="99"/>
    <w:semiHidden/>
    <w:rsid w:val="0097436F"/>
    <w:rPr>
      <w:b/>
      <w:bCs/>
      <w:sz w:val="24"/>
      <w:szCs w:val="24"/>
    </w:rPr>
  </w:style>
  <w:style w:type="paragraph" w:styleId="Revision">
    <w:name w:val="Revision"/>
    <w:hidden/>
    <w:uiPriority w:val="99"/>
    <w:semiHidden/>
    <w:rsid w:val="000F795D"/>
  </w:style>
  <w:style w:type="paragraph" w:styleId="FootnoteText">
    <w:name w:val="footnote text"/>
    <w:basedOn w:val="Normal"/>
    <w:link w:val="FootnoteTextChar"/>
    <w:uiPriority w:val="99"/>
    <w:unhideWhenUsed/>
    <w:rsid w:val="006F3DF0"/>
  </w:style>
  <w:style w:type="character" w:customStyle="1" w:styleId="FootnoteTextChar">
    <w:name w:val="Footnote Text Char"/>
    <w:basedOn w:val="DefaultParagraphFont"/>
    <w:link w:val="FootnoteText"/>
    <w:uiPriority w:val="99"/>
    <w:rsid w:val="006F3DF0"/>
  </w:style>
  <w:style w:type="character" w:styleId="FootnoteReference">
    <w:name w:val="footnote reference"/>
    <w:basedOn w:val="DefaultParagraphFont"/>
    <w:uiPriority w:val="99"/>
    <w:semiHidden/>
    <w:unhideWhenUsed/>
    <w:rsid w:val="006F3DF0"/>
    <w:rPr>
      <w:vertAlign w:val="superscript"/>
    </w:rPr>
  </w:style>
  <w:style w:type="character" w:styleId="PlaceholderText">
    <w:name w:val="Placeholder Text"/>
    <w:basedOn w:val="DefaultParagraphFont"/>
    <w:uiPriority w:val="99"/>
    <w:semiHidden/>
    <w:rsid w:val="003B21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765B6"/>
    <w:rPr>
      <w:color w:val="0000FF" w:themeColor="hyperlink"/>
      <w:u w:val="single"/>
    </w:rPr>
  </w:style>
  <w:style w:type="paragraph" w:styleId="Header">
    <w:name w:val="header"/>
    <w:basedOn w:val="Normal"/>
    <w:link w:val="HeaderChar"/>
    <w:uiPriority w:val="99"/>
    <w:unhideWhenUsed/>
    <w:rsid w:val="00942E59"/>
    <w:pPr>
      <w:tabs>
        <w:tab w:val="center" w:pos="4680"/>
        <w:tab w:val="right" w:pos="9360"/>
      </w:tabs>
    </w:pPr>
  </w:style>
  <w:style w:type="character" w:customStyle="1" w:styleId="HeaderChar">
    <w:name w:val="Header Char"/>
    <w:basedOn w:val="DefaultParagraphFont"/>
    <w:link w:val="Header"/>
    <w:uiPriority w:val="99"/>
    <w:rsid w:val="00942E59"/>
  </w:style>
  <w:style w:type="paragraph" w:styleId="Footer">
    <w:name w:val="footer"/>
    <w:basedOn w:val="Normal"/>
    <w:link w:val="FooterChar"/>
    <w:uiPriority w:val="99"/>
    <w:unhideWhenUsed/>
    <w:rsid w:val="00942E59"/>
    <w:pPr>
      <w:tabs>
        <w:tab w:val="center" w:pos="4680"/>
        <w:tab w:val="right" w:pos="9360"/>
      </w:tabs>
    </w:pPr>
  </w:style>
  <w:style w:type="character" w:customStyle="1" w:styleId="FooterChar">
    <w:name w:val="Footer Char"/>
    <w:basedOn w:val="DefaultParagraphFont"/>
    <w:link w:val="Footer"/>
    <w:uiPriority w:val="99"/>
    <w:rsid w:val="00942E59"/>
  </w:style>
  <w:style w:type="table" w:styleId="TableGrid">
    <w:name w:val="Table Grid"/>
    <w:basedOn w:val="TableNormal"/>
    <w:uiPriority w:val="59"/>
    <w:rsid w:val="006A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1F"/>
    <w:rPr>
      <w:rFonts w:ascii="Segoe UI" w:hAnsi="Segoe UI" w:cs="Segoe UI"/>
      <w:sz w:val="18"/>
      <w:szCs w:val="18"/>
    </w:rPr>
  </w:style>
  <w:style w:type="paragraph" w:styleId="ListParagraph">
    <w:name w:val="List Paragraph"/>
    <w:basedOn w:val="Normal"/>
    <w:uiPriority w:val="34"/>
    <w:qFormat/>
    <w:rsid w:val="00C93BC9"/>
    <w:pPr>
      <w:ind w:left="720"/>
      <w:contextualSpacing/>
    </w:pPr>
  </w:style>
  <w:style w:type="character" w:styleId="CommentReference">
    <w:name w:val="annotation reference"/>
    <w:basedOn w:val="DefaultParagraphFont"/>
    <w:uiPriority w:val="99"/>
    <w:semiHidden/>
    <w:unhideWhenUsed/>
    <w:rsid w:val="0097436F"/>
    <w:rPr>
      <w:sz w:val="18"/>
      <w:szCs w:val="18"/>
    </w:rPr>
  </w:style>
  <w:style w:type="paragraph" w:styleId="CommentText">
    <w:name w:val="annotation text"/>
    <w:basedOn w:val="Normal"/>
    <w:link w:val="CommentTextChar"/>
    <w:uiPriority w:val="99"/>
    <w:semiHidden/>
    <w:unhideWhenUsed/>
    <w:rsid w:val="0097436F"/>
  </w:style>
  <w:style w:type="character" w:customStyle="1" w:styleId="CommentTextChar">
    <w:name w:val="Comment Text Char"/>
    <w:basedOn w:val="DefaultParagraphFont"/>
    <w:link w:val="CommentText"/>
    <w:uiPriority w:val="99"/>
    <w:semiHidden/>
    <w:rsid w:val="0097436F"/>
    <w:rPr>
      <w:sz w:val="24"/>
      <w:szCs w:val="24"/>
    </w:rPr>
  </w:style>
  <w:style w:type="paragraph" w:styleId="CommentSubject">
    <w:name w:val="annotation subject"/>
    <w:basedOn w:val="CommentText"/>
    <w:next w:val="CommentText"/>
    <w:link w:val="CommentSubjectChar"/>
    <w:uiPriority w:val="99"/>
    <w:semiHidden/>
    <w:unhideWhenUsed/>
    <w:rsid w:val="0097436F"/>
    <w:rPr>
      <w:b/>
      <w:bCs/>
      <w:sz w:val="20"/>
      <w:szCs w:val="20"/>
    </w:rPr>
  </w:style>
  <w:style w:type="character" w:customStyle="1" w:styleId="CommentSubjectChar">
    <w:name w:val="Comment Subject Char"/>
    <w:basedOn w:val="CommentTextChar"/>
    <w:link w:val="CommentSubject"/>
    <w:uiPriority w:val="99"/>
    <w:semiHidden/>
    <w:rsid w:val="0097436F"/>
    <w:rPr>
      <w:b/>
      <w:bCs/>
      <w:sz w:val="24"/>
      <w:szCs w:val="24"/>
    </w:rPr>
  </w:style>
  <w:style w:type="paragraph" w:styleId="Revision">
    <w:name w:val="Revision"/>
    <w:hidden/>
    <w:uiPriority w:val="99"/>
    <w:semiHidden/>
    <w:rsid w:val="000F795D"/>
  </w:style>
  <w:style w:type="paragraph" w:styleId="FootnoteText">
    <w:name w:val="footnote text"/>
    <w:basedOn w:val="Normal"/>
    <w:link w:val="FootnoteTextChar"/>
    <w:uiPriority w:val="99"/>
    <w:unhideWhenUsed/>
    <w:rsid w:val="006F3DF0"/>
  </w:style>
  <w:style w:type="character" w:customStyle="1" w:styleId="FootnoteTextChar">
    <w:name w:val="Footnote Text Char"/>
    <w:basedOn w:val="DefaultParagraphFont"/>
    <w:link w:val="FootnoteText"/>
    <w:uiPriority w:val="99"/>
    <w:rsid w:val="006F3DF0"/>
  </w:style>
  <w:style w:type="character" w:styleId="FootnoteReference">
    <w:name w:val="footnote reference"/>
    <w:basedOn w:val="DefaultParagraphFont"/>
    <w:uiPriority w:val="99"/>
    <w:semiHidden/>
    <w:unhideWhenUsed/>
    <w:rsid w:val="006F3DF0"/>
    <w:rPr>
      <w:vertAlign w:val="superscript"/>
    </w:rPr>
  </w:style>
  <w:style w:type="character" w:styleId="PlaceholderText">
    <w:name w:val="Placeholder Text"/>
    <w:basedOn w:val="DefaultParagraphFont"/>
    <w:uiPriority w:val="99"/>
    <w:semiHidden/>
    <w:rsid w:val="003B2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10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itors.ca/mento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ntorship@editors.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B085C9C2-028D-45EB-B896-ECF8571EFEBE}"/>
      </w:docPartPr>
      <w:docPartBody>
        <w:p w:rsidR="009D6933" w:rsidRDefault="00DA5777">
          <w:r w:rsidRPr="00AD51F1">
            <w:rPr>
              <w:rStyle w:val="PlaceholderText"/>
            </w:rPr>
            <w:t>Click or tap here to enter text.</w:t>
          </w:r>
        </w:p>
      </w:docPartBody>
    </w:docPart>
    <w:docPart>
      <w:docPartPr>
        <w:name w:val="A9A9CF4D8E7E438081CC82A0AAC28BFD"/>
        <w:category>
          <w:name w:val="General"/>
          <w:gallery w:val="placeholder"/>
        </w:category>
        <w:types>
          <w:type w:val="bbPlcHdr"/>
        </w:types>
        <w:behaviors>
          <w:behavior w:val="content"/>
        </w:behaviors>
        <w:guid w:val="{7F2DEC55-3D66-4947-835E-75D09DC0AEFD}"/>
      </w:docPartPr>
      <w:docPartBody>
        <w:p w:rsidR="009D6933" w:rsidRDefault="009D6933" w:rsidP="009D6933">
          <w:pPr>
            <w:pStyle w:val="A9A9CF4D8E7E438081CC82A0AAC28BFD3"/>
          </w:pPr>
          <w:r w:rsidRPr="00AD51F1">
            <w:rPr>
              <w:rStyle w:val="PlaceholderText"/>
            </w:rPr>
            <w:t>Click or tap here to enter text.</w:t>
          </w:r>
        </w:p>
      </w:docPartBody>
    </w:docPart>
    <w:docPart>
      <w:docPartPr>
        <w:name w:val="9FE727EADF02498AA189CC52CB2336C6"/>
        <w:category>
          <w:name w:val="General"/>
          <w:gallery w:val="placeholder"/>
        </w:category>
        <w:types>
          <w:type w:val="bbPlcHdr"/>
        </w:types>
        <w:behaviors>
          <w:behavior w:val="content"/>
        </w:behaviors>
        <w:guid w:val="{BAF98B92-CE01-4816-8E61-05F3F554C2ED}"/>
      </w:docPartPr>
      <w:docPartBody>
        <w:p w:rsidR="009D6933" w:rsidRDefault="009D6933" w:rsidP="009D6933">
          <w:pPr>
            <w:pStyle w:val="9FE727EADF02498AA189CC52CB2336C63"/>
          </w:pPr>
          <w:r w:rsidRPr="00AD51F1">
            <w:rPr>
              <w:rStyle w:val="PlaceholderText"/>
            </w:rPr>
            <w:t>Click or tap here to enter text.</w:t>
          </w:r>
        </w:p>
      </w:docPartBody>
    </w:docPart>
    <w:docPart>
      <w:docPartPr>
        <w:name w:val="18C35B76FBC94F968767CBAA0DE9031D"/>
        <w:category>
          <w:name w:val="General"/>
          <w:gallery w:val="placeholder"/>
        </w:category>
        <w:types>
          <w:type w:val="bbPlcHdr"/>
        </w:types>
        <w:behaviors>
          <w:behavior w:val="content"/>
        </w:behaviors>
        <w:guid w:val="{6D88B4F6-6F9E-4DCD-9A58-71216CAEC65A}"/>
      </w:docPartPr>
      <w:docPartBody>
        <w:p w:rsidR="009D6933" w:rsidRDefault="009D6933" w:rsidP="009D6933">
          <w:pPr>
            <w:pStyle w:val="18C35B76FBC94F968767CBAA0DE9031D3"/>
          </w:pPr>
          <w:r w:rsidRPr="00AD51F1">
            <w:rPr>
              <w:rStyle w:val="PlaceholderText"/>
            </w:rPr>
            <w:t>Click or tap here to enter text.</w:t>
          </w:r>
        </w:p>
      </w:docPartBody>
    </w:docPart>
    <w:docPart>
      <w:docPartPr>
        <w:name w:val="0561858BD5DF4132A17F8E880B60DBAB"/>
        <w:category>
          <w:name w:val="General"/>
          <w:gallery w:val="placeholder"/>
        </w:category>
        <w:types>
          <w:type w:val="bbPlcHdr"/>
        </w:types>
        <w:behaviors>
          <w:behavior w:val="content"/>
        </w:behaviors>
        <w:guid w:val="{43142722-35F6-4DDB-8937-867DC1C23886}"/>
      </w:docPartPr>
      <w:docPartBody>
        <w:p w:rsidR="009D6933" w:rsidRDefault="009D6933" w:rsidP="009D6933">
          <w:pPr>
            <w:pStyle w:val="0561858BD5DF4132A17F8E880B60DBAB3"/>
          </w:pPr>
          <w:r w:rsidRPr="00AD51F1">
            <w:rPr>
              <w:rStyle w:val="PlaceholderText"/>
            </w:rPr>
            <w:t>Click or tap here to enter text.</w:t>
          </w:r>
        </w:p>
      </w:docPartBody>
    </w:docPart>
    <w:docPart>
      <w:docPartPr>
        <w:name w:val="C2D4AB85E660403FBB562678EBD555F6"/>
        <w:category>
          <w:name w:val="General"/>
          <w:gallery w:val="placeholder"/>
        </w:category>
        <w:types>
          <w:type w:val="bbPlcHdr"/>
        </w:types>
        <w:behaviors>
          <w:behavior w:val="content"/>
        </w:behaviors>
        <w:guid w:val="{8BBF4CB6-C6EB-41C4-B9DA-11F7F1E91627}"/>
      </w:docPartPr>
      <w:docPartBody>
        <w:p w:rsidR="009D6933" w:rsidRDefault="009D6933" w:rsidP="009D6933">
          <w:pPr>
            <w:pStyle w:val="C2D4AB85E660403FBB562678EBD555F63"/>
          </w:pPr>
          <w:r w:rsidRPr="00AD51F1">
            <w:rPr>
              <w:rStyle w:val="PlaceholderText"/>
            </w:rPr>
            <w:t>Click or tap here to enter text.</w:t>
          </w:r>
        </w:p>
      </w:docPartBody>
    </w:docPart>
    <w:docPart>
      <w:docPartPr>
        <w:name w:val="97E03D9D4BBF4D2FBF4580FA24E8ED11"/>
        <w:category>
          <w:name w:val="General"/>
          <w:gallery w:val="placeholder"/>
        </w:category>
        <w:types>
          <w:type w:val="bbPlcHdr"/>
        </w:types>
        <w:behaviors>
          <w:behavior w:val="content"/>
        </w:behaviors>
        <w:guid w:val="{DC2DB973-764C-4191-B73F-B4F469427D3F}"/>
      </w:docPartPr>
      <w:docPartBody>
        <w:p w:rsidR="009D6933" w:rsidRDefault="009D6933" w:rsidP="009D6933">
          <w:pPr>
            <w:pStyle w:val="97E03D9D4BBF4D2FBF4580FA24E8ED113"/>
          </w:pPr>
          <w:r w:rsidRPr="00AD51F1">
            <w:rPr>
              <w:rStyle w:val="PlaceholderText"/>
            </w:rPr>
            <w:t>Click or tap here to enter text.</w:t>
          </w:r>
        </w:p>
      </w:docPartBody>
    </w:docPart>
    <w:docPart>
      <w:docPartPr>
        <w:name w:val="5E5F1BD11BC84A52A1D2A62D63E4B457"/>
        <w:category>
          <w:name w:val="General"/>
          <w:gallery w:val="placeholder"/>
        </w:category>
        <w:types>
          <w:type w:val="bbPlcHdr"/>
        </w:types>
        <w:behaviors>
          <w:behavior w:val="content"/>
        </w:behaviors>
        <w:guid w:val="{E754EB43-76AF-4111-A4DD-CF34A814200D}"/>
      </w:docPartPr>
      <w:docPartBody>
        <w:p w:rsidR="009D6933" w:rsidRDefault="009D6933" w:rsidP="009D6933">
          <w:pPr>
            <w:pStyle w:val="5E5F1BD11BC84A52A1D2A62D63E4B4573"/>
          </w:pPr>
          <w:r w:rsidRPr="00AD51F1">
            <w:rPr>
              <w:rStyle w:val="PlaceholderText"/>
            </w:rPr>
            <w:t>Click or tap here to enter text.</w:t>
          </w:r>
        </w:p>
      </w:docPartBody>
    </w:docPart>
    <w:docPart>
      <w:docPartPr>
        <w:name w:val="84FE6CBA4ABD4B60A5BB28A9806BDA17"/>
        <w:category>
          <w:name w:val="General"/>
          <w:gallery w:val="placeholder"/>
        </w:category>
        <w:types>
          <w:type w:val="bbPlcHdr"/>
        </w:types>
        <w:behaviors>
          <w:behavior w:val="content"/>
        </w:behaviors>
        <w:guid w:val="{22556252-32BA-43C5-90F0-0D779505917C}"/>
      </w:docPartPr>
      <w:docPartBody>
        <w:p w:rsidR="009D6933" w:rsidRDefault="009D6933" w:rsidP="009D6933">
          <w:pPr>
            <w:pStyle w:val="84FE6CBA4ABD4B60A5BB28A9806BDA173"/>
          </w:pPr>
          <w:r w:rsidRPr="00AD51F1">
            <w:rPr>
              <w:rStyle w:val="PlaceholderText"/>
            </w:rPr>
            <w:t>Click or tap here to enter text.</w:t>
          </w:r>
        </w:p>
      </w:docPartBody>
    </w:docPart>
    <w:docPart>
      <w:docPartPr>
        <w:name w:val="BDB1911C3CC94EF1AE1AD08D86429D9B"/>
        <w:category>
          <w:name w:val="General"/>
          <w:gallery w:val="placeholder"/>
        </w:category>
        <w:types>
          <w:type w:val="bbPlcHdr"/>
        </w:types>
        <w:behaviors>
          <w:behavior w:val="content"/>
        </w:behaviors>
        <w:guid w:val="{100E7250-772D-4008-A60A-0B84B2232B96}"/>
      </w:docPartPr>
      <w:docPartBody>
        <w:p w:rsidR="009D6933" w:rsidRDefault="009D6933" w:rsidP="009D6933">
          <w:pPr>
            <w:pStyle w:val="BDB1911C3CC94EF1AE1AD08D86429D9B3"/>
          </w:pPr>
          <w:r w:rsidRPr="00AD51F1">
            <w:rPr>
              <w:rStyle w:val="PlaceholderText"/>
            </w:rPr>
            <w:t>Click or tap here to enter text.</w:t>
          </w:r>
        </w:p>
      </w:docPartBody>
    </w:docPart>
    <w:docPart>
      <w:docPartPr>
        <w:name w:val="3E56139EFE9F49B0A28870CB147D79AB"/>
        <w:category>
          <w:name w:val="General"/>
          <w:gallery w:val="placeholder"/>
        </w:category>
        <w:types>
          <w:type w:val="bbPlcHdr"/>
        </w:types>
        <w:behaviors>
          <w:behavior w:val="content"/>
        </w:behaviors>
        <w:guid w:val="{AFAB64CE-7216-44B9-A71A-136305DC22AD}"/>
      </w:docPartPr>
      <w:docPartBody>
        <w:p w:rsidR="009D6933" w:rsidRDefault="009D6933" w:rsidP="009D6933">
          <w:pPr>
            <w:pStyle w:val="3E56139EFE9F49B0A28870CB147D79AB3"/>
          </w:pPr>
          <w:r w:rsidRPr="00AD51F1">
            <w:rPr>
              <w:rStyle w:val="PlaceholderText"/>
            </w:rPr>
            <w:t>Click or tap here to enter text.</w:t>
          </w:r>
        </w:p>
      </w:docPartBody>
    </w:docPart>
    <w:docPart>
      <w:docPartPr>
        <w:name w:val="DD633E4685FB4FC589E8F88416BEDB2D"/>
        <w:category>
          <w:name w:val="General"/>
          <w:gallery w:val="placeholder"/>
        </w:category>
        <w:types>
          <w:type w:val="bbPlcHdr"/>
        </w:types>
        <w:behaviors>
          <w:behavior w:val="content"/>
        </w:behaviors>
        <w:guid w:val="{84BE34F7-02D7-49F5-9BC9-55B3F9EC82B1}"/>
      </w:docPartPr>
      <w:docPartBody>
        <w:p w:rsidR="009D6933" w:rsidRDefault="009D6933" w:rsidP="009D6933">
          <w:pPr>
            <w:pStyle w:val="DD633E4685FB4FC589E8F88416BEDB2D3"/>
          </w:pPr>
          <w:r w:rsidRPr="00AD51F1">
            <w:rPr>
              <w:rStyle w:val="PlaceholderText"/>
            </w:rPr>
            <w:t>Click or tap here to enter text.</w:t>
          </w:r>
        </w:p>
      </w:docPartBody>
    </w:docPart>
    <w:docPart>
      <w:docPartPr>
        <w:name w:val="231BB147477D4073908A8F224BDF3E0A"/>
        <w:category>
          <w:name w:val="General"/>
          <w:gallery w:val="placeholder"/>
        </w:category>
        <w:types>
          <w:type w:val="bbPlcHdr"/>
        </w:types>
        <w:behaviors>
          <w:behavior w:val="content"/>
        </w:behaviors>
        <w:guid w:val="{BE6AD367-27EA-4934-9C5B-14C1A24E225E}"/>
      </w:docPartPr>
      <w:docPartBody>
        <w:p w:rsidR="009D6933" w:rsidRDefault="009D6933" w:rsidP="009D6933">
          <w:pPr>
            <w:pStyle w:val="231BB147477D4073908A8F224BDF3E0A3"/>
          </w:pPr>
          <w:r w:rsidRPr="00AD51F1">
            <w:rPr>
              <w:rStyle w:val="PlaceholderText"/>
            </w:rPr>
            <w:t>Click or tap here to enter text.</w:t>
          </w:r>
        </w:p>
      </w:docPartBody>
    </w:docPart>
    <w:docPart>
      <w:docPartPr>
        <w:name w:val="46F1B09B7E1F4147A04DC5EA3612A875"/>
        <w:category>
          <w:name w:val="General"/>
          <w:gallery w:val="placeholder"/>
        </w:category>
        <w:types>
          <w:type w:val="bbPlcHdr"/>
        </w:types>
        <w:behaviors>
          <w:behavior w:val="content"/>
        </w:behaviors>
        <w:guid w:val="{2F0B8EB1-4774-4668-BD71-DA81CD84F5D4}"/>
      </w:docPartPr>
      <w:docPartBody>
        <w:p w:rsidR="009D6933" w:rsidRDefault="009D6933" w:rsidP="009D6933">
          <w:pPr>
            <w:pStyle w:val="46F1B09B7E1F4147A04DC5EA3612A8753"/>
          </w:pPr>
          <w:r w:rsidRPr="00AD51F1">
            <w:rPr>
              <w:rStyle w:val="PlaceholderText"/>
            </w:rPr>
            <w:t>Click or tap here to enter text.</w:t>
          </w:r>
        </w:p>
      </w:docPartBody>
    </w:docPart>
    <w:docPart>
      <w:docPartPr>
        <w:name w:val="6CEFD091EAD54291A7BEAFE5C08132DE"/>
        <w:category>
          <w:name w:val="General"/>
          <w:gallery w:val="placeholder"/>
        </w:category>
        <w:types>
          <w:type w:val="bbPlcHdr"/>
        </w:types>
        <w:behaviors>
          <w:behavior w:val="content"/>
        </w:behaviors>
        <w:guid w:val="{8CA40277-EB5B-499C-AE08-09D7AB69E7E4}"/>
      </w:docPartPr>
      <w:docPartBody>
        <w:p w:rsidR="009D6933" w:rsidRDefault="009D6933" w:rsidP="009D6933">
          <w:pPr>
            <w:pStyle w:val="6CEFD091EAD54291A7BEAFE5C08132DE2"/>
          </w:pPr>
          <w:r w:rsidRPr="00AD51F1">
            <w:rPr>
              <w:rStyle w:val="PlaceholderText"/>
            </w:rPr>
            <w:t>Click or tap here to enter text.</w:t>
          </w:r>
        </w:p>
      </w:docPartBody>
    </w:docPart>
    <w:docPart>
      <w:docPartPr>
        <w:name w:val="82D01FE19DFB413598EF1E2DEC1F4E36"/>
        <w:category>
          <w:name w:val="General"/>
          <w:gallery w:val="placeholder"/>
        </w:category>
        <w:types>
          <w:type w:val="bbPlcHdr"/>
        </w:types>
        <w:behaviors>
          <w:behavior w:val="content"/>
        </w:behaviors>
        <w:guid w:val="{1FF6F91E-1D31-4043-AC30-02FC31878C0C}"/>
      </w:docPartPr>
      <w:docPartBody>
        <w:p w:rsidR="009D6933" w:rsidRDefault="009D6933" w:rsidP="009D6933">
          <w:pPr>
            <w:pStyle w:val="82D01FE19DFB413598EF1E2DEC1F4E362"/>
          </w:pPr>
          <w:r w:rsidRPr="00AD51F1">
            <w:rPr>
              <w:rStyle w:val="PlaceholderText"/>
            </w:rPr>
            <w:t>Click or tap here to enter text.</w:t>
          </w:r>
        </w:p>
      </w:docPartBody>
    </w:docPart>
    <w:docPart>
      <w:docPartPr>
        <w:name w:val="CC8EE0A4BC34434FB474F7D0CCF9F77B"/>
        <w:category>
          <w:name w:val="General"/>
          <w:gallery w:val="placeholder"/>
        </w:category>
        <w:types>
          <w:type w:val="bbPlcHdr"/>
        </w:types>
        <w:behaviors>
          <w:behavior w:val="content"/>
        </w:behaviors>
        <w:guid w:val="{22F688FC-2A37-4F40-BB0A-6E9A0EF25308}"/>
      </w:docPartPr>
      <w:docPartBody>
        <w:p w:rsidR="009D6933" w:rsidRDefault="009D6933" w:rsidP="009D6933">
          <w:pPr>
            <w:pStyle w:val="CC8EE0A4BC34434FB474F7D0CCF9F77B2"/>
          </w:pPr>
          <w:r w:rsidRPr="00AD51F1">
            <w:rPr>
              <w:rStyle w:val="PlaceholderText"/>
            </w:rPr>
            <w:t>Click or tap here to enter text.</w:t>
          </w:r>
        </w:p>
      </w:docPartBody>
    </w:docPart>
    <w:docPart>
      <w:docPartPr>
        <w:name w:val="3884FF74EA0E4E65914275DECD970399"/>
        <w:category>
          <w:name w:val="General"/>
          <w:gallery w:val="placeholder"/>
        </w:category>
        <w:types>
          <w:type w:val="bbPlcHdr"/>
        </w:types>
        <w:behaviors>
          <w:behavior w:val="content"/>
        </w:behaviors>
        <w:guid w:val="{B7D90B16-61FD-4043-8ED5-94A9F8340DC6}"/>
      </w:docPartPr>
      <w:docPartBody>
        <w:p w:rsidR="009D6933" w:rsidRDefault="009D6933" w:rsidP="009D6933">
          <w:pPr>
            <w:pStyle w:val="3884FF74EA0E4E65914275DECD9703992"/>
          </w:pPr>
          <w:r w:rsidRPr="00AD51F1">
            <w:rPr>
              <w:rStyle w:val="PlaceholderText"/>
            </w:rPr>
            <w:t>Click or tap here to enter text.</w:t>
          </w:r>
        </w:p>
      </w:docPartBody>
    </w:docPart>
    <w:docPart>
      <w:docPartPr>
        <w:name w:val="9EDBD67F06344C169564CE5DB30192A0"/>
        <w:category>
          <w:name w:val="General"/>
          <w:gallery w:val="placeholder"/>
        </w:category>
        <w:types>
          <w:type w:val="bbPlcHdr"/>
        </w:types>
        <w:behaviors>
          <w:behavior w:val="content"/>
        </w:behaviors>
        <w:guid w:val="{F85332F1-F02B-421A-8DBC-D84304CAA1DC}"/>
      </w:docPartPr>
      <w:docPartBody>
        <w:p w:rsidR="009D6933" w:rsidRDefault="009D6933" w:rsidP="009D6933">
          <w:pPr>
            <w:pStyle w:val="9EDBD67F06344C169564CE5DB30192A02"/>
          </w:pPr>
          <w:r w:rsidRPr="00AD51F1">
            <w:rPr>
              <w:rStyle w:val="PlaceholderText"/>
            </w:rPr>
            <w:t>Click or tap here to enter text.</w:t>
          </w:r>
        </w:p>
      </w:docPartBody>
    </w:docPart>
    <w:docPart>
      <w:docPartPr>
        <w:name w:val="017B8328EBEB46C8AE7BF9BA2CCF2B92"/>
        <w:category>
          <w:name w:val="General"/>
          <w:gallery w:val="placeholder"/>
        </w:category>
        <w:types>
          <w:type w:val="bbPlcHdr"/>
        </w:types>
        <w:behaviors>
          <w:behavior w:val="content"/>
        </w:behaviors>
        <w:guid w:val="{5B804D02-C336-43BF-B867-C284559991B5}"/>
      </w:docPartPr>
      <w:docPartBody>
        <w:p w:rsidR="009D6933" w:rsidRDefault="009D6933" w:rsidP="009D6933">
          <w:pPr>
            <w:pStyle w:val="017B8328EBEB46C8AE7BF9BA2CCF2B922"/>
          </w:pPr>
          <w:r w:rsidRPr="00AD51F1">
            <w:rPr>
              <w:rStyle w:val="PlaceholderText"/>
            </w:rPr>
            <w:t>Click or tap here to enter text.</w:t>
          </w:r>
        </w:p>
      </w:docPartBody>
    </w:docPart>
    <w:docPart>
      <w:docPartPr>
        <w:name w:val="7D30DA095B804321837924F40B660B33"/>
        <w:category>
          <w:name w:val="General"/>
          <w:gallery w:val="placeholder"/>
        </w:category>
        <w:types>
          <w:type w:val="bbPlcHdr"/>
        </w:types>
        <w:behaviors>
          <w:behavior w:val="content"/>
        </w:behaviors>
        <w:guid w:val="{5D77891B-DDA0-475B-B2C0-011885C0B71D}"/>
      </w:docPartPr>
      <w:docPartBody>
        <w:p w:rsidR="009D6933" w:rsidRDefault="009D6933" w:rsidP="009D6933">
          <w:pPr>
            <w:pStyle w:val="7D30DA095B804321837924F40B660B332"/>
          </w:pPr>
          <w:r w:rsidRPr="003B2107">
            <w:rPr>
              <w:rStyle w:val="PlaceholderText"/>
            </w:rPr>
            <w:t>Click or tap here to enter text.</w:t>
          </w:r>
        </w:p>
      </w:docPartBody>
    </w:docPart>
    <w:docPart>
      <w:docPartPr>
        <w:name w:val="F259691F043D4D2D9BF92EE91F58DCE2"/>
        <w:category>
          <w:name w:val="General"/>
          <w:gallery w:val="placeholder"/>
        </w:category>
        <w:types>
          <w:type w:val="bbPlcHdr"/>
        </w:types>
        <w:behaviors>
          <w:behavior w:val="content"/>
        </w:behaviors>
        <w:guid w:val="{6C71049C-1EE9-4E20-87DF-012AED6BD56E}"/>
      </w:docPartPr>
      <w:docPartBody>
        <w:p w:rsidR="009D6933" w:rsidRDefault="009D6933" w:rsidP="009D6933">
          <w:pPr>
            <w:pStyle w:val="F259691F043D4D2D9BF92EE91F58DCE22"/>
          </w:pPr>
          <w:r w:rsidRPr="00AD51F1">
            <w:rPr>
              <w:rStyle w:val="PlaceholderText"/>
            </w:rPr>
            <w:t>Click or tap here to enter text.</w:t>
          </w:r>
        </w:p>
      </w:docPartBody>
    </w:docPart>
    <w:docPart>
      <w:docPartPr>
        <w:name w:val="EB7CF92D00EA48D2A453EDE4A7C4389C"/>
        <w:category>
          <w:name w:val="General"/>
          <w:gallery w:val="placeholder"/>
        </w:category>
        <w:types>
          <w:type w:val="bbPlcHdr"/>
        </w:types>
        <w:behaviors>
          <w:behavior w:val="content"/>
        </w:behaviors>
        <w:guid w:val="{FC403E3C-8A20-4E76-8E2E-603569D18E3D}"/>
      </w:docPartPr>
      <w:docPartBody>
        <w:p w:rsidR="009D6933" w:rsidRDefault="009D6933" w:rsidP="009D6933">
          <w:pPr>
            <w:pStyle w:val="EB7CF92D00EA48D2A453EDE4A7C4389C2"/>
          </w:pPr>
          <w:r w:rsidRPr="003B2107">
            <w:rPr>
              <w:rStyle w:val="PlaceholderText"/>
            </w:rPr>
            <w:t>Click or tap here to enter text.</w:t>
          </w:r>
        </w:p>
      </w:docPartBody>
    </w:docPart>
    <w:docPart>
      <w:docPartPr>
        <w:name w:val="91C696A4B0F44FCF9937BC43E7440FDF"/>
        <w:category>
          <w:name w:val="General"/>
          <w:gallery w:val="placeholder"/>
        </w:category>
        <w:types>
          <w:type w:val="bbPlcHdr"/>
        </w:types>
        <w:behaviors>
          <w:behavior w:val="content"/>
        </w:behaviors>
        <w:guid w:val="{3CD1818A-5B61-419A-8B3A-BDE045CD1CA6}"/>
      </w:docPartPr>
      <w:docPartBody>
        <w:p w:rsidR="009D6933" w:rsidRDefault="009D6933" w:rsidP="009D6933">
          <w:pPr>
            <w:pStyle w:val="91C696A4B0F44FCF9937BC43E7440FDF2"/>
          </w:pPr>
          <w:r w:rsidRPr="00AD51F1">
            <w:rPr>
              <w:rStyle w:val="PlaceholderText"/>
            </w:rPr>
            <w:t>Click or tap here to enter text.</w:t>
          </w:r>
        </w:p>
      </w:docPartBody>
    </w:docPart>
    <w:docPart>
      <w:docPartPr>
        <w:name w:val="56D37F2989824614BA552C45F116B4BC"/>
        <w:category>
          <w:name w:val="General"/>
          <w:gallery w:val="placeholder"/>
        </w:category>
        <w:types>
          <w:type w:val="bbPlcHdr"/>
        </w:types>
        <w:behaviors>
          <w:behavior w:val="content"/>
        </w:behaviors>
        <w:guid w:val="{4A16CD03-860A-4669-9DA6-C5086FC5771F}"/>
      </w:docPartPr>
      <w:docPartBody>
        <w:p w:rsidR="009D6933" w:rsidRDefault="009D6933" w:rsidP="009D6933">
          <w:pPr>
            <w:pStyle w:val="56D37F2989824614BA552C45F116B4BC2"/>
          </w:pPr>
          <w:r w:rsidRPr="00AD51F1">
            <w:rPr>
              <w:rStyle w:val="PlaceholderText"/>
            </w:rPr>
            <w:t>Click or tap here to enter text.</w:t>
          </w:r>
        </w:p>
      </w:docPartBody>
    </w:docPart>
    <w:docPart>
      <w:docPartPr>
        <w:name w:val="A51A1675A85240CEB1E6D6D8B8397ACC"/>
        <w:category>
          <w:name w:val="General"/>
          <w:gallery w:val="placeholder"/>
        </w:category>
        <w:types>
          <w:type w:val="bbPlcHdr"/>
        </w:types>
        <w:behaviors>
          <w:behavior w:val="content"/>
        </w:behaviors>
        <w:guid w:val="{B49FEA81-9925-480B-A002-1DDE52A7A9A5}"/>
      </w:docPartPr>
      <w:docPartBody>
        <w:p w:rsidR="009D6933" w:rsidRDefault="009D6933" w:rsidP="009D6933">
          <w:pPr>
            <w:pStyle w:val="A51A1675A85240CEB1E6D6D8B8397ACC2"/>
          </w:pPr>
          <w:r w:rsidRPr="00AD51F1">
            <w:rPr>
              <w:rStyle w:val="PlaceholderText"/>
            </w:rPr>
            <w:t>Click or tap here to enter text.</w:t>
          </w:r>
        </w:p>
      </w:docPartBody>
    </w:docPart>
    <w:docPart>
      <w:docPartPr>
        <w:name w:val="F9F66658C06741FC910F4A57D115B576"/>
        <w:category>
          <w:name w:val="General"/>
          <w:gallery w:val="placeholder"/>
        </w:category>
        <w:types>
          <w:type w:val="bbPlcHdr"/>
        </w:types>
        <w:behaviors>
          <w:behavior w:val="content"/>
        </w:behaviors>
        <w:guid w:val="{C39B4CB7-F6C8-41EE-B26B-F9B50D65A2E2}"/>
      </w:docPartPr>
      <w:docPartBody>
        <w:p w:rsidR="00000000" w:rsidRDefault="008C4B70" w:rsidP="008C4B70">
          <w:pPr>
            <w:pStyle w:val="F9F66658C06741FC910F4A57D115B576"/>
          </w:pPr>
          <w:r w:rsidRPr="00AD51F1">
            <w:rPr>
              <w:rStyle w:val="PlaceholderText"/>
            </w:rPr>
            <w:t>Click or tap here to enter text.</w:t>
          </w:r>
        </w:p>
      </w:docPartBody>
    </w:docPart>
    <w:docPart>
      <w:docPartPr>
        <w:name w:val="CEED80C25A3C45CDBBAB60D5D7727678"/>
        <w:category>
          <w:name w:val="General"/>
          <w:gallery w:val="placeholder"/>
        </w:category>
        <w:types>
          <w:type w:val="bbPlcHdr"/>
        </w:types>
        <w:behaviors>
          <w:behavior w:val="content"/>
        </w:behaviors>
        <w:guid w:val="{A5B5E1FE-9755-4262-A658-2F8CBABAECFA}"/>
      </w:docPartPr>
      <w:docPartBody>
        <w:p w:rsidR="00000000" w:rsidRDefault="008C4B70" w:rsidP="008C4B70">
          <w:pPr>
            <w:pStyle w:val="CEED80C25A3C45CDBBAB60D5D7727678"/>
          </w:pPr>
          <w:r w:rsidRPr="00AD51F1">
            <w:rPr>
              <w:rStyle w:val="PlaceholderText"/>
            </w:rPr>
            <w:t>Click or tap here to enter text.</w:t>
          </w:r>
        </w:p>
      </w:docPartBody>
    </w:docPart>
    <w:docPart>
      <w:docPartPr>
        <w:name w:val="BD248352396E4B90A0029EAD0703BAD5"/>
        <w:category>
          <w:name w:val="General"/>
          <w:gallery w:val="placeholder"/>
        </w:category>
        <w:types>
          <w:type w:val="bbPlcHdr"/>
        </w:types>
        <w:behaviors>
          <w:behavior w:val="content"/>
        </w:behaviors>
        <w:guid w:val="{10B1B312-CE21-411F-B618-797121796BA0}"/>
      </w:docPartPr>
      <w:docPartBody>
        <w:p w:rsidR="00000000" w:rsidRDefault="008C4B70" w:rsidP="008C4B70">
          <w:pPr>
            <w:pStyle w:val="BD248352396E4B90A0029EAD0703BAD5"/>
          </w:pPr>
          <w:r w:rsidRPr="00AD51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altName w:val="Sylfaen"/>
    <w:panose1 w:val="020B0502040204020203"/>
    <w:charset w:val="00"/>
    <w:family w:val="swiss"/>
    <w:pitch w:val="variable"/>
    <w:sig w:usb0="E4002EFF" w:usb1="C000E47F" w:usb2="00000009" w:usb3="00000000" w:csb0="000001FF" w:csb1="00000000"/>
  </w:font>
  <w:font w:name="Lato Regular">
    <w:altName w:val="Calibri"/>
    <w:charset w:val="00"/>
    <w:family w:val="auto"/>
    <w:pitch w:val="variable"/>
    <w:sig w:usb0="00000001" w:usb1="5000604B" w:usb2="00000000" w:usb3="00000000" w:csb0="00000093" w:csb1="00000000"/>
  </w:font>
  <w:font w:name="Lato">
    <w:altName w:val="Calibri"/>
    <w:charset w:val="4D"/>
    <w:family w:val="swiss"/>
    <w:pitch w:val="variable"/>
    <w:sig w:usb0="00000001"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77"/>
    <w:rsid w:val="00134F9C"/>
    <w:rsid w:val="00221E2A"/>
    <w:rsid w:val="00264855"/>
    <w:rsid w:val="00527CDA"/>
    <w:rsid w:val="00681F76"/>
    <w:rsid w:val="007554C0"/>
    <w:rsid w:val="008C4B70"/>
    <w:rsid w:val="009D6933"/>
    <w:rsid w:val="00A03553"/>
    <w:rsid w:val="00A44E79"/>
    <w:rsid w:val="00DA5777"/>
    <w:rsid w:val="00DD1562"/>
    <w:rsid w:val="00F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B70"/>
    <w:rPr>
      <w:color w:val="808080"/>
    </w:rPr>
  </w:style>
  <w:style w:type="paragraph" w:customStyle="1" w:styleId="94FAEEFCE1754235804ED571146CD6BD">
    <w:name w:val="94FAEEFCE1754235804ED571146CD6BD"/>
    <w:rsid w:val="00DA5777"/>
  </w:style>
  <w:style w:type="paragraph" w:customStyle="1" w:styleId="9BBBE20A21DD44B58808C92CD25CF441">
    <w:name w:val="9BBBE20A21DD44B58808C92CD25CF441"/>
    <w:rsid w:val="00DA5777"/>
  </w:style>
  <w:style w:type="paragraph" w:customStyle="1" w:styleId="614938D88395477294B65AF22C169706">
    <w:name w:val="614938D88395477294B65AF22C169706"/>
    <w:rsid w:val="00DA5777"/>
  </w:style>
  <w:style w:type="paragraph" w:customStyle="1" w:styleId="A94B161797794FDFBFDA67B9678FD701">
    <w:name w:val="A94B161797794FDFBFDA67B9678FD701"/>
    <w:rsid w:val="00DA5777"/>
  </w:style>
  <w:style w:type="paragraph" w:customStyle="1" w:styleId="FCC8C07E4B60462AA5012DE19099775E">
    <w:name w:val="FCC8C07E4B60462AA5012DE19099775E"/>
    <w:rsid w:val="00DA5777"/>
  </w:style>
  <w:style w:type="paragraph" w:customStyle="1" w:styleId="A9A9CF4D8E7E438081CC82A0AAC28BFD">
    <w:name w:val="A9A9CF4D8E7E438081CC82A0AAC28BFD"/>
    <w:rsid w:val="00DA5777"/>
  </w:style>
  <w:style w:type="paragraph" w:customStyle="1" w:styleId="9FE727EADF02498AA189CC52CB2336C6">
    <w:name w:val="9FE727EADF02498AA189CC52CB2336C6"/>
    <w:rsid w:val="00DA5777"/>
  </w:style>
  <w:style w:type="paragraph" w:customStyle="1" w:styleId="18C35B76FBC94F968767CBAA0DE9031D">
    <w:name w:val="18C35B76FBC94F968767CBAA0DE9031D"/>
    <w:rsid w:val="00DA5777"/>
  </w:style>
  <w:style w:type="paragraph" w:customStyle="1" w:styleId="0561858BD5DF4132A17F8E880B60DBAB">
    <w:name w:val="0561858BD5DF4132A17F8E880B60DBAB"/>
    <w:rsid w:val="00DA5777"/>
  </w:style>
  <w:style w:type="paragraph" w:customStyle="1" w:styleId="9FE9EC559FCE44B5993A082EAEB255D0">
    <w:name w:val="9FE9EC559FCE44B5993A082EAEB255D0"/>
    <w:rsid w:val="00DA5777"/>
  </w:style>
  <w:style w:type="paragraph" w:customStyle="1" w:styleId="17058E7A6E544075BCA76B76BBB55386">
    <w:name w:val="17058E7A6E544075BCA76B76BBB55386"/>
    <w:rsid w:val="00DA5777"/>
  </w:style>
  <w:style w:type="paragraph" w:customStyle="1" w:styleId="5F653F2B4C724688A0E51D60322BD567">
    <w:name w:val="5F653F2B4C724688A0E51D60322BD567"/>
    <w:rsid w:val="00DA5777"/>
  </w:style>
  <w:style w:type="paragraph" w:customStyle="1" w:styleId="713B836B372745D787828A6D6EC574D2">
    <w:name w:val="713B836B372745D787828A6D6EC574D2"/>
    <w:rsid w:val="00DA5777"/>
  </w:style>
  <w:style w:type="paragraph" w:customStyle="1" w:styleId="6381C3A27E1742E99AED657E00AC8501">
    <w:name w:val="6381C3A27E1742E99AED657E00AC8501"/>
    <w:rsid w:val="00DA5777"/>
  </w:style>
  <w:style w:type="paragraph" w:customStyle="1" w:styleId="4C21A12E4FE844289D2CDC7FCD4C9648">
    <w:name w:val="4C21A12E4FE844289D2CDC7FCD4C9648"/>
    <w:rsid w:val="00DA5777"/>
  </w:style>
  <w:style w:type="paragraph" w:customStyle="1" w:styleId="B09BEADA09E546E08FCEE0B900F22891">
    <w:name w:val="B09BEADA09E546E08FCEE0B900F22891"/>
    <w:rsid w:val="00DA5777"/>
  </w:style>
  <w:style w:type="paragraph" w:customStyle="1" w:styleId="A1BE27EAC2B446D0B0934DBE40F5DB8A">
    <w:name w:val="A1BE27EAC2B446D0B0934DBE40F5DB8A"/>
    <w:rsid w:val="00DA5777"/>
  </w:style>
  <w:style w:type="paragraph" w:customStyle="1" w:styleId="656D0D953E6E491D983CEB27EE907F62">
    <w:name w:val="656D0D953E6E491D983CEB27EE907F62"/>
    <w:rsid w:val="00DA5777"/>
  </w:style>
  <w:style w:type="paragraph" w:customStyle="1" w:styleId="C2D4AB85E660403FBB562678EBD555F6">
    <w:name w:val="C2D4AB85E660403FBB562678EBD555F6"/>
    <w:rsid w:val="00DA5777"/>
  </w:style>
  <w:style w:type="paragraph" w:customStyle="1" w:styleId="97E03D9D4BBF4D2FBF4580FA24E8ED11">
    <w:name w:val="97E03D9D4BBF4D2FBF4580FA24E8ED11"/>
    <w:rsid w:val="00DA5777"/>
  </w:style>
  <w:style w:type="paragraph" w:customStyle="1" w:styleId="5E5F1BD11BC84A52A1D2A62D63E4B457">
    <w:name w:val="5E5F1BD11BC84A52A1D2A62D63E4B457"/>
    <w:rsid w:val="00DA5777"/>
  </w:style>
  <w:style w:type="paragraph" w:customStyle="1" w:styleId="84FE6CBA4ABD4B60A5BB28A9806BDA17">
    <w:name w:val="84FE6CBA4ABD4B60A5BB28A9806BDA17"/>
    <w:rsid w:val="00DA5777"/>
  </w:style>
  <w:style w:type="paragraph" w:customStyle="1" w:styleId="BDB1911C3CC94EF1AE1AD08D86429D9B">
    <w:name w:val="BDB1911C3CC94EF1AE1AD08D86429D9B"/>
    <w:rsid w:val="00DA5777"/>
  </w:style>
  <w:style w:type="paragraph" w:customStyle="1" w:styleId="EBEBDA54543D4346ADA10A781D74AA7B">
    <w:name w:val="EBEBDA54543D4346ADA10A781D74AA7B"/>
    <w:rsid w:val="00DA5777"/>
  </w:style>
  <w:style w:type="paragraph" w:customStyle="1" w:styleId="96A4CA3A9797407FB4B2E88E4AC6E3BC">
    <w:name w:val="96A4CA3A9797407FB4B2E88E4AC6E3BC"/>
    <w:rsid w:val="00DA5777"/>
  </w:style>
  <w:style w:type="paragraph" w:customStyle="1" w:styleId="4D483785816848D28286A3FDF886FC19">
    <w:name w:val="4D483785816848D28286A3FDF886FC19"/>
    <w:rsid w:val="00DA5777"/>
  </w:style>
  <w:style w:type="paragraph" w:customStyle="1" w:styleId="BE73009FC9C34B7EA8D666D23B489DF9">
    <w:name w:val="BE73009FC9C34B7EA8D666D23B489DF9"/>
    <w:rsid w:val="00DA5777"/>
  </w:style>
  <w:style w:type="paragraph" w:customStyle="1" w:styleId="2F752F7DB4A6480A9037C72F1016B97B">
    <w:name w:val="2F752F7DB4A6480A9037C72F1016B97B"/>
    <w:rsid w:val="00DA5777"/>
  </w:style>
  <w:style w:type="paragraph" w:customStyle="1" w:styleId="5D7EC9764D104B19BF7A8CAAE506E7F5">
    <w:name w:val="5D7EC9764D104B19BF7A8CAAE506E7F5"/>
    <w:rsid w:val="00DA5777"/>
  </w:style>
  <w:style w:type="paragraph" w:customStyle="1" w:styleId="1BFCB34441694ECFB2F17CF6DB5A9B3D">
    <w:name w:val="1BFCB34441694ECFB2F17CF6DB5A9B3D"/>
    <w:rsid w:val="00DA5777"/>
  </w:style>
  <w:style w:type="paragraph" w:customStyle="1" w:styleId="D3A35FD2749D437E9CE8CFB23A55BA8A">
    <w:name w:val="D3A35FD2749D437E9CE8CFB23A55BA8A"/>
    <w:rsid w:val="00DA5777"/>
  </w:style>
  <w:style w:type="paragraph" w:customStyle="1" w:styleId="62707958597C4972AE633C7C8D4C7C47">
    <w:name w:val="62707958597C4972AE633C7C8D4C7C47"/>
    <w:rsid w:val="00DA5777"/>
  </w:style>
  <w:style w:type="paragraph" w:customStyle="1" w:styleId="3E56139EFE9F49B0A28870CB147D79AB">
    <w:name w:val="3E56139EFE9F49B0A28870CB147D79AB"/>
    <w:rsid w:val="00DA5777"/>
  </w:style>
  <w:style w:type="paragraph" w:customStyle="1" w:styleId="DD633E4685FB4FC589E8F88416BEDB2D">
    <w:name w:val="DD633E4685FB4FC589E8F88416BEDB2D"/>
    <w:rsid w:val="00DA5777"/>
  </w:style>
  <w:style w:type="paragraph" w:customStyle="1" w:styleId="231BB147477D4073908A8F224BDF3E0A">
    <w:name w:val="231BB147477D4073908A8F224BDF3E0A"/>
    <w:rsid w:val="00DA5777"/>
  </w:style>
  <w:style w:type="paragraph" w:customStyle="1" w:styleId="46F1B09B7E1F4147A04DC5EA3612A875">
    <w:name w:val="46F1B09B7E1F4147A04DC5EA3612A875"/>
    <w:rsid w:val="00DA5777"/>
  </w:style>
  <w:style w:type="paragraph" w:customStyle="1" w:styleId="3F5A23D0FBE44723B3E1AA4C66DF7B4D">
    <w:name w:val="3F5A23D0FBE44723B3E1AA4C66DF7B4D"/>
    <w:rsid w:val="00DA5777"/>
  </w:style>
  <w:style w:type="paragraph" w:customStyle="1" w:styleId="13CD55A30AB944E794FF6FD17A1EC636">
    <w:name w:val="13CD55A30AB944E794FF6FD17A1EC636"/>
    <w:rsid w:val="00DA5777"/>
  </w:style>
  <w:style w:type="paragraph" w:customStyle="1" w:styleId="C91FA6C26D724BD38F5EB017767A458F">
    <w:name w:val="C91FA6C26D724BD38F5EB017767A458F"/>
    <w:rsid w:val="00DA5777"/>
  </w:style>
  <w:style w:type="paragraph" w:customStyle="1" w:styleId="171B0739C4764E39B807AA6EEF3F2E5A">
    <w:name w:val="171B0739C4764E39B807AA6EEF3F2E5A"/>
    <w:rsid w:val="00DA5777"/>
  </w:style>
  <w:style w:type="paragraph" w:customStyle="1" w:styleId="28FB74042E7749F49B376E1094E28DF6">
    <w:name w:val="28FB74042E7749F49B376E1094E28DF6"/>
    <w:rsid w:val="00DA5777"/>
  </w:style>
  <w:style w:type="paragraph" w:customStyle="1" w:styleId="A1C754061E7A46FABDEB986A1FBC83A8">
    <w:name w:val="A1C754061E7A46FABDEB986A1FBC83A8"/>
    <w:rsid w:val="00DA5777"/>
  </w:style>
  <w:style w:type="paragraph" w:customStyle="1" w:styleId="32A38768F66845D6A7398E6EFD0EBFED">
    <w:name w:val="32A38768F66845D6A7398E6EFD0EBFED"/>
    <w:rsid w:val="00DA5777"/>
  </w:style>
  <w:style w:type="paragraph" w:customStyle="1" w:styleId="0D86BBC575174BA3A3B7C5EF77B30227">
    <w:name w:val="0D86BBC575174BA3A3B7C5EF77B30227"/>
    <w:rsid w:val="00DA5777"/>
  </w:style>
  <w:style w:type="paragraph" w:customStyle="1" w:styleId="706FAFE6B1DE41028F36960E83006DC3">
    <w:name w:val="706FAFE6B1DE41028F36960E83006DC3"/>
    <w:rsid w:val="00DA5777"/>
  </w:style>
  <w:style w:type="paragraph" w:customStyle="1" w:styleId="DA4343D2C88D4202869A3957CF8E535B">
    <w:name w:val="DA4343D2C88D4202869A3957CF8E535B"/>
    <w:rsid w:val="00DA5777"/>
  </w:style>
  <w:style w:type="paragraph" w:customStyle="1" w:styleId="58C449FF259645449F2F1D47A781B002">
    <w:name w:val="58C449FF259645449F2F1D47A781B002"/>
    <w:rsid w:val="00DA5777"/>
  </w:style>
  <w:style w:type="paragraph" w:customStyle="1" w:styleId="3387D5299BE242BF9FAD82A4F51B9B45">
    <w:name w:val="3387D5299BE242BF9FAD82A4F51B9B45"/>
    <w:rsid w:val="00DA5777"/>
  </w:style>
  <w:style w:type="paragraph" w:customStyle="1" w:styleId="F704DAD10B364D1B9B7BA070E5A8A887">
    <w:name w:val="F704DAD10B364D1B9B7BA070E5A8A887"/>
    <w:rsid w:val="00DA5777"/>
  </w:style>
  <w:style w:type="paragraph" w:customStyle="1" w:styleId="AAD9D8623F50429D8EB70C31D269BCAC">
    <w:name w:val="AAD9D8623F50429D8EB70C31D269BCAC"/>
    <w:rsid w:val="00DA5777"/>
  </w:style>
  <w:style w:type="paragraph" w:customStyle="1" w:styleId="B740EAA9E97C467680533856DC2737D5">
    <w:name w:val="B740EAA9E97C467680533856DC2737D5"/>
    <w:rsid w:val="00DA5777"/>
  </w:style>
  <w:style w:type="paragraph" w:customStyle="1" w:styleId="6CEFD091EAD54291A7BEAFE5C08132DE">
    <w:name w:val="6CEFD091EAD54291A7BEAFE5C08132DE"/>
    <w:rsid w:val="00DA5777"/>
    <w:pPr>
      <w:spacing w:after="0" w:line="240" w:lineRule="auto"/>
    </w:pPr>
    <w:rPr>
      <w:rFonts w:ascii="Times New Roman" w:eastAsia="Times New Roman" w:hAnsi="Times New Roman" w:cs="Times New Roman"/>
      <w:sz w:val="24"/>
      <w:szCs w:val="24"/>
    </w:rPr>
  </w:style>
  <w:style w:type="paragraph" w:customStyle="1" w:styleId="82D01FE19DFB413598EF1E2DEC1F4E36">
    <w:name w:val="82D01FE19DFB413598EF1E2DEC1F4E36"/>
    <w:rsid w:val="00DA5777"/>
    <w:pPr>
      <w:spacing w:after="0" w:line="240" w:lineRule="auto"/>
    </w:pPr>
    <w:rPr>
      <w:rFonts w:ascii="Times New Roman" w:eastAsia="Times New Roman" w:hAnsi="Times New Roman" w:cs="Times New Roman"/>
      <w:sz w:val="24"/>
      <w:szCs w:val="24"/>
    </w:rPr>
  </w:style>
  <w:style w:type="paragraph" w:customStyle="1" w:styleId="CC8EE0A4BC34434FB474F7D0CCF9F77B">
    <w:name w:val="CC8EE0A4BC34434FB474F7D0CCF9F77B"/>
    <w:rsid w:val="00DA5777"/>
    <w:pPr>
      <w:spacing w:after="0" w:line="240" w:lineRule="auto"/>
    </w:pPr>
    <w:rPr>
      <w:rFonts w:ascii="Times New Roman" w:eastAsia="Times New Roman" w:hAnsi="Times New Roman" w:cs="Times New Roman"/>
      <w:sz w:val="24"/>
      <w:szCs w:val="24"/>
    </w:rPr>
  </w:style>
  <w:style w:type="paragraph" w:customStyle="1" w:styleId="3884FF74EA0E4E65914275DECD970399">
    <w:name w:val="3884FF74EA0E4E65914275DECD970399"/>
    <w:rsid w:val="00DA5777"/>
    <w:pPr>
      <w:spacing w:after="0" w:line="240" w:lineRule="auto"/>
    </w:pPr>
    <w:rPr>
      <w:rFonts w:ascii="Times New Roman" w:eastAsia="Times New Roman" w:hAnsi="Times New Roman" w:cs="Times New Roman"/>
      <w:sz w:val="24"/>
      <w:szCs w:val="24"/>
    </w:rPr>
  </w:style>
  <w:style w:type="paragraph" w:customStyle="1" w:styleId="9EDBD67F06344C169564CE5DB30192A0">
    <w:name w:val="9EDBD67F06344C169564CE5DB30192A0"/>
    <w:rsid w:val="00DA5777"/>
    <w:pPr>
      <w:spacing w:after="0" w:line="240" w:lineRule="auto"/>
    </w:pPr>
    <w:rPr>
      <w:rFonts w:ascii="Times New Roman" w:eastAsia="Times New Roman" w:hAnsi="Times New Roman" w:cs="Times New Roman"/>
      <w:sz w:val="24"/>
      <w:szCs w:val="24"/>
    </w:rPr>
  </w:style>
  <w:style w:type="paragraph" w:customStyle="1" w:styleId="017B8328EBEB46C8AE7BF9BA2CCF2B92">
    <w:name w:val="017B8328EBEB46C8AE7BF9BA2CCF2B92"/>
    <w:rsid w:val="00DA5777"/>
    <w:pPr>
      <w:spacing w:after="0" w:line="240" w:lineRule="auto"/>
    </w:pPr>
    <w:rPr>
      <w:rFonts w:ascii="Times New Roman" w:eastAsia="Times New Roman" w:hAnsi="Times New Roman" w:cs="Times New Roman"/>
      <w:sz w:val="24"/>
      <w:szCs w:val="24"/>
    </w:rPr>
  </w:style>
  <w:style w:type="paragraph" w:customStyle="1" w:styleId="7D30DA095B804321837924F40B660B33">
    <w:name w:val="7D30DA095B804321837924F40B660B33"/>
    <w:rsid w:val="00DA5777"/>
    <w:pPr>
      <w:spacing w:after="0" w:line="240" w:lineRule="auto"/>
    </w:pPr>
    <w:rPr>
      <w:rFonts w:ascii="Times New Roman" w:eastAsia="Times New Roman" w:hAnsi="Times New Roman" w:cs="Times New Roman"/>
      <w:sz w:val="24"/>
      <w:szCs w:val="24"/>
    </w:rPr>
  </w:style>
  <w:style w:type="paragraph" w:customStyle="1" w:styleId="F259691F043D4D2D9BF92EE91F58DCE2">
    <w:name w:val="F259691F043D4D2D9BF92EE91F58DCE2"/>
    <w:rsid w:val="00DA5777"/>
    <w:pPr>
      <w:spacing w:after="0" w:line="240" w:lineRule="auto"/>
    </w:pPr>
    <w:rPr>
      <w:rFonts w:ascii="Times New Roman" w:eastAsia="Times New Roman" w:hAnsi="Times New Roman" w:cs="Times New Roman"/>
      <w:sz w:val="24"/>
      <w:szCs w:val="24"/>
    </w:rPr>
  </w:style>
  <w:style w:type="paragraph" w:customStyle="1" w:styleId="EB7CF92D00EA48D2A453EDE4A7C4389C">
    <w:name w:val="EB7CF92D00EA48D2A453EDE4A7C4389C"/>
    <w:rsid w:val="00DA5777"/>
    <w:pPr>
      <w:spacing w:after="0" w:line="240" w:lineRule="auto"/>
    </w:pPr>
    <w:rPr>
      <w:rFonts w:ascii="Times New Roman" w:eastAsia="Times New Roman" w:hAnsi="Times New Roman" w:cs="Times New Roman"/>
      <w:sz w:val="24"/>
      <w:szCs w:val="24"/>
    </w:rPr>
  </w:style>
  <w:style w:type="paragraph" w:customStyle="1" w:styleId="91C696A4B0F44FCF9937BC43E7440FDF">
    <w:name w:val="91C696A4B0F44FCF9937BC43E7440FDF"/>
    <w:rsid w:val="00DA5777"/>
    <w:pPr>
      <w:spacing w:after="0" w:line="240" w:lineRule="auto"/>
    </w:pPr>
    <w:rPr>
      <w:rFonts w:ascii="Times New Roman" w:eastAsia="Times New Roman" w:hAnsi="Times New Roman" w:cs="Times New Roman"/>
      <w:sz w:val="24"/>
      <w:szCs w:val="24"/>
    </w:rPr>
  </w:style>
  <w:style w:type="paragraph" w:customStyle="1" w:styleId="56D37F2989824614BA552C45F116B4BC">
    <w:name w:val="56D37F2989824614BA552C45F116B4BC"/>
    <w:rsid w:val="00DA5777"/>
    <w:pPr>
      <w:spacing w:after="0" w:line="240" w:lineRule="auto"/>
    </w:pPr>
    <w:rPr>
      <w:rFonts w:ascii="Times New Roman" w:eastAsia="Times New Roman" w:hAnsi="Times New Roman" w:cs="Times New Roman"/>
      <w:sz w:val="24"/>
      <w:szCs w:val="24"/>
    </w:rPr>
  </w:style>
  <w:style w:type="paragraph" w:customStyle="1" w:styleId="A51A1675A85240CEB1E6D6D8B8397ACC">
    <w:name w:val="A51A1675A85240CEB1E6D6D8B8397ACC"/>
    <w:rsid w:val="00DA5777"/>
    <w:pPr>
      <w:spacing w:after="0" w:line="240" w:lineRule="auto"/>
    </w:pPr>
    <w:rPr>
      <w:rFonts w:ascii="Times New Roman" w:eastAsia="Times New Roman" w:hAnsi="Times New Roman" w:cs="Times New Roman"/>
      <w:sz w:val="24"/>
      <w:szCs w:val="24"/>
    </w:rPr>
  </w:style>
  <w:style w:type="paragraph" w:customStyle="1" w:styleId="A9A9CF4D8E7E438081CC82A0AAC28BFD1">
    <w:name w:val="A9A9CF4D8E7E438081CC82A0AAC28BFD1"/>
    <w:rsid w:val="00DA5777"/>
    <w:pPr>
      <w:spacing w:after="0" w:line="240" w:lineRule="auto"/>
    </w:pPr>
    <w:rPr>
      <w:rFonts w:ascii="Times New Roman" w:eastAsia="Times New Roman" w:hAnsi="Times New Roman" w:cs="Times New Roman"/>
      <w:sz w:val="24"/>
      <w:szCs w:val="24"/>
    </w:rPr>
  </w:style>
  <w:style w:type="paragraph" w:customStyle="1" w:styleId="9FE727EADF02498AA189CC52CB2336C61">
    <w:name w:val="9FE727EADF02498AA189CC52CB2336C61"/>
    <w:rsid w:val="00DA5777"/>
    <w:pPr>
      <w:spacing w:after="0" w:line="240" w:lineRule="auto"/>
    </w:pPr>
    <w:rPr>
      <w:rFonts w:ascii="Times New Roman" w:eastAsia="Times New Roman" w:hAnsi="Times New Roman" w:cs="Times New Roman"/>
      <w:sz w:val="24"/>
      <w:szCs w:val="24"/>
    </w:rPr>
  </w:style>
  <w:style w:type="paragraph" w:customStyle="1" w:styleId="18C35B76FBC94F968767CBAA0DE9031D1">
    <w:name w:val="18C35B76FBC94F968767CBAA0DE9031D1"/>
    <w:rsid w:val="00DA5777"/>
    <w:pPr>
      <w:spacing w:after="0" w:line="240" w:lineRule="auto"/>
    </w:pPr>
    <w:rPr>
      <w:rFonts w:ascii="Times New Roman" w:eastAsia="Times New Roman" w:hAnsi="Times New Roman" w:cs="Times New Roman"/>
      <w:sz w:val="24"/>
      <w:szCs w:val="24"/>
    </w:rPr>
  </w:style>
  <w:style w:type="paragraph" w:customStyle="1" w:styleId="0561858BD5DF4132A17F8E880B60DBAB1">
    <w:name w:val="0561858BD5DF4132A17F8E880B60DBAB1"/>
    <w:rsid w:val="00DA5777"/>
    <w:pPr>
      <w:spacing w:after="0" w:line="240" w:lineRule="auto"/>
    </w:pPr>
    <w:rPr>
      <w:rFonts w:ascii="Times New Roman" w:eastAsia="Times New Roman" w:hAnsi="Times New Roman" w:cs="Times New Roman"/>
      <w:sz w:val="24"/>
      <w:szCs w:val="24"/>
    </w:rPr>
  </w:style>
  <w:style w:type="paragraph" w:customStyle="1" w:styleId="C2D4AB85E660403FBB562678EBD555F61">
    <w:name w:val="C2D4AB85E660403FBB562678EBD555F61"/>
    <w:rsid w:val="00DA5777"/>
    <w:pPr>
      <w:spacing w:after="0" w:line="240" w:lineRule="auto"/>
    </w:pPr>
    <w:rPr>
      <w:rFonts w:ascii="Times New Roman" w:eastAsia="Times New Roman" w:hAnsi="Times New Roman" w:cs="Times New Roman"/>
      <w:sz w:val="24"/>
      <w:szCs w:val="24"/>
    </w:rPr>
  </w:style>
  <w:style w:type="paragraph" w:customStyle="1" w:styleId="97E03D9D4BBF4D2FBF4580FA24E8ED111">
    <w:name w:val="97E03D9D4BBF4D2FBF4580FA24E8ED111"/>
    <w:rsid w:val="00DA5777"/>
    <w:pPr>
      <w:spacing w:after="0" w:line="240" w:lineRule="auto"/>
    </w:pPr>
    <w:rPr>
      <w:rFonts w:ascii="Times New Roman" w:eastAsia="Times New Roman" w:hAnsi="Times New Roman" w:cs="Times New Roman"/>
      <w:sz w:val="24"/>
      <w:szCs w:val="24"/>
    </w:rPr>
  </w:style>
  <w:style w:type="paragraph" w:customStyle="1" w:styleId="5E5F1BD11BC84A52A1D2A62D63E4B4571">
    <w:name w:val="5E5F1BD11BC84A52A1D2A62D63E4B4571"/>
    <w:rsid w:val="00DA5777"/>
    <w:pPr>
      <w:spacing w:after="0" w:line="240" w:lineRule="auto"/>
    </w:pPr>
    <w:rPr>
      <w:rFonts w:ascii="Times New Roman" w:eastAsia="Times New Roman" w:hAnsi="Times New Roman" w:cs="Times New Roman"/>
      <w:sz w:val="24"/>
      <w:szCs w:val="24"/>
    </w:rPr>
  </w:style>
  <w:style w:type="paragraph" w:customStyle="1" w:styleId="84FE6CBA4ABD4B60A5BB28A9806BDA171">
    <w:name w:val="84FE6CBA4ABD4B60A5BB28A9806BDA171"/>
    <w:rsid w:val="00DA5777"/>
    <w:pPr>
      <w:spacing w:after="0" w:line="240" w:lineRule="auto"/>
    </w:pPr>
    <w:rPr>
      <w:rFonts w:ascii="Times New Roman" w:eastAsia="Times New Roman" w:hAnsi="Times New Roman" w:cs="Times New Roman"/>
      <w:sz w:val="24"/>
      <w:szCs w:val="24"/>
    </w:rPr>
  </w:style>
  <w:style w:type="paragraph" w:customStyle="1" w:styleId="BDB1911C3CC94EF1AE1AD08D86429D9B1">
    <w:name w:val="BDB1911C3CC94EF1AE1AD08D86429D9B1"/>
    <w:rsid w:val="00DA5777"/>
    <w:pPr>
      <w:spacing w:after="0" w:line="240" w:lineRule="auto"/>
    </w:pPr>
    <w:rPr>
      <w:rFonts w:ascii="Times New Roman" w:eastAsia="Times New Roman" w:hAnsi="Times New Roman" w:cs="Times New Roman"/>
      <w:sz w:val="24"/>
      <w:szCs w:val="24"/>
    </w:rPr>
  </w:style>
  <w:style w:type="paragraph" w:customStyle="1" w:styleId="3E56139EFE9F49B0A28870CB147D79AB1">
    <w:name w:val="3E56139EFE9F49B0A28870CB147D79AB1"/>
    <w:rsid w:val="00DA5777"/>
    <w:pPr>
      <w:spacing w:after="0" w:line="240" w:lineRule="auto"/>
    </w:pPr>
    <w:rPr>
      <w:rFonts w:ascii="Times New Roman" w:eastAsia="Times New Roman" w:hAnsi="Times New Roman" w:cs="Times New Roman"/>
      <w:sz w:val="24"/>
      <w:szCs w:val="24"/>
    </w:rPr>
  </w:style>
  <w:style w:type="paragraph" w:customStyle="1" w:styleId="DD633E4685FB4FC589E8F88416BEDB2D1">
    <w:name w:val="DD633E4685FB4FC589E8F88416BEDB2D1"/>
    <w:rsid w:val="00DA5777"/>
    <w:pPr>
      <w:spacing w:after="0" w:line="240" w:lineRule="auto"/>
    </w:pPr>
    <w:rPr>
      <w:rFonts w:ascii="Times New Roman" w:eastAsia="Times New Roman" w:hAnsi="Times New Roman" w:cs="Times New Roman"/>
      <w:sz w:val="24"/>
      <w:szCs w:val="24"/>
    </w:rPr>
  </w:style>
  <w:style w:type="paragraph" w:customStyle="1" w:styleId="231BB147477D4073908A8F224BDF3E0A1">
    <w:name w:val="231BB147477D4073908A8F224BDF3E0A1"/>
    <w:rsid w:val="00DA5777"/>
    <w:pPr>
      <w:spacing w:after="0" w:line="240" w:lineRule="auto"/>
    </w:pPr>
    <w:rPr>
      <w:rFonts w:ascii="Times New Roman" w:eastAsia="Times New Roman" w:hAnsi="Times New Roman" w:cs="Times New Roman"/>
      <w:sz w:val="24"/>
      <w:szCs w:val="24"/>
    </w:rPr>
  </w:style>
  <w:style w:type="paragraph" w:customStyle="1" w:styleId="46F1B09B7E1F4147A04DC5EA3612A8751">
    <w:name w:val="46F1B09B7E1F4147A04DC5EA3612A8751"/>
    <w:rsid w:val="00DA5777"/>
    <w:pPr>
      <w:spacing w:after="0" w:line="240" w:lineRule="auto"/>
    </w:pPr>
    <w:rPr>
      <w:rFonts w:ascii="Times New Roman" w:eastAsia="Times New Roman" w:hAnsi="Times New Roman" w:cs="Times New Roman"/>
      <w:sz w:val="24"/>
      <w:szCs w:val="24"/>
    </w:rPr>
  </w:style>
  <w:style w:type="paragraph" w:customStyle="1" w:styleId="3F5A23D0FBE44723B3E1AA4C66DF7B4D1">
    <w:name w:val="3F5A23D0FBE44723B3E1AA4C66DF7B4D1"/>
    <w:rsid w:val="00DA5777"/>
    <w:pPr>
      <w:spacing w:after="0" w:line="240" w:lineRule="auto"/>
    </w:pPr>
    <w:rPr>
      <w:rFonts w:ascii="Times New Roman" w:eastAsia="Times New Roman" w:hAnsi="Times New Roman" w:cs="Times New Roman"/>
      <w:sz w:val="24"/>
      <w:szCs w:val="24"/>
    </w:rPr>
  </w:style>
  <w:style w:type="paragraph" w:customStyle="1" w:styleId="58C449FF259645449F2F1D47A781B0021">
    <w:name w:val="58C449FF259645449F2F1D47A781B0021"/>
    <w:rsid w:val="00DA5777"/>
    <w:pPr>
      <w:spacing w:after="0" w:line="240" w:lineRule="auto"/>
    </w:pPr>
    <w:rPr>
      <w:rFonts w:ascii="Times New Roman" w:eastAsia="Times New Roman" w:hAnsi="Times New Roman" w:cs="Times New Roman"/>
      <w:sz w:val="24"/>
      <w:szCs w:val="24"/>
    </w:rPr>
  </w:style>
  <w:style w:type="paragraph" w:customStyle="1" w:styleId="3387D5299BE242BF9FAD82A4F51B9B451">
    <w:name w:val="3387D5299BE242BF9FAD82A4F51B9B451"/>
    <w:rsid w:val="00DA5777"/>
    <w:pPr>
      <w:spacing w:after="0" w:line="240" w:lineRule="auto"/>
    </w:pPr>
    <w:rPr>
      <w:rFonts w:ascii="Times New Roman" w:eastAsia="Times New Roman" w:hAnsi="Times New Roman" w:cs="Times New Roman"/>
      <w:sz w:val="24"/>
      <w:szCs w:val="24"/>
    </w:rPr>
  </w:style>
  <w:style w:type="paragraph" w:customStyle="1" w:styleId="F704DAD10B364D1B9B7BA070E5A8A8871">
    <w:name w:val="F704DAD10B364D1B9B7BA070E5A8A8871"/>
    <w:rsid w:val="00DA5777"/>
    <w:pPr>
      <w:spacing w:after="0" w:line="240" w:lineRule="auto"/>
    </w:pPr>
    <w:rPr>
      <w:rFonts w:ascii="Times New Roman" w:eastAsia="Times New Roman" w:hAnsi="Times New Roman" w:cs="Times New Roman"/>
      <w:sz w:val="24"/>
      <w:szCs w:val="24"/>
    </w:rPr>
  </w:style>
  <w:style w:type="paragraph" w:customStyle="1" w:styleId="AAD9D8623F50429D8EB70C31D269BCAC1">
    <w:name w:val="AAD9D8623F50429D8EB70C31D269BCAC1"/>
    <w:rsid w:val="00DA5777"/>
    <w:pPr>
      <w:spacing w:after="0" w:line="240" w:lineRule="auto"/>
    </w:pPr>
    <w:rPr>
      <w:rFonts w:ascii="Times New Roman" w:eastAsia="Times New Roman" w:hAnsi="Times New Roman" w:cs="Times New Roman"/>
      <w:sz w:val="24"/>
      <w:szCs w:val="24"/>
    </w:rPr>
  </w:style>
  <w:style w:type="paragraph" w:customStyle="1" w:styleId="B740EAA9E97C467680533856DC2737D51">
    <w:name w:val="B740EAA9E97C467680533856DC2737D51"/>
    <w:rsid w:val="00DA5777"/>
    <w:pPr>
      <w:spacing w:after="0" w:line="240" w:lineRule="auto"/>
    </w:pPr>
    <w:rPr>
      <w:rFonts w:ascii="Times New Roman" w:eastAsia="Times New Roman" w:hAnsi="Times New Roman" w:cs="Times New Roman"/>
      <w:sz w:val="24"/>
      <w:szCs w:val="24"/>
    </w:rPr>
  </w:style>
  <w:style w:type="paragraph" w:customStyle="1" w:styleId="6B392F4FDEAC4C7981908230A504622C">
    <w:name w:val="6B392F4FDEAC4C7981908230A504622C"/>
    <w:rsid w:val="00DA5777"/>
    <w:pPr>
      <w:spacing w:after="0" w:line="240" w:lineRule="auto"/>
    </w:pPr>
    <w:rPr>
      <w:rFonts w:ascii="Times New Roman" w:eastAsia="Times New Roman" w:hAnsi="Times New Roman" w:cs="Times New Roman"/>
      <w:sz w:val="24"/>
      <w:szCs w:val="24"/>
    </w:rPr>
  </w:style>
  <w:style w:type="paragraph" w:customStyle="1" w:styleId="D15C9555D95D4F21BEC8D37D9DC15D8F">
    <w:name w:val="D15C9555D95D4F21BEC8D37D9DC15D8F"/>
    <w:rsid w:val="00DA5777"/>
    <w:pPr>
      <w:spacing w:after="0" w:line="240" w:lineRule="auto"/>
    </w:pPr>
    <w:rPr>
      <w:rFonts w:ascii="Times New Roman" w:eastAsia="Times New Roman" w:hAnsi="Times New Roman" w:cs="Times New Roman"/>
      <w:sz w:val="24"/>
      <w:szCs w:val="24"/>
    </w:rPr>
  </w:style>
  <w:style w:type="paragraph" w:customStyle="1" w:styleId="0D2B86F4C5E54B3BA11194873DB20C6F">
    <w:name w:val="0D2B86F4C5E54B3BA11194873DB20C6F"/>
    <w:rsid w:val="00DA5777"/>
    <w:pPr>
      <w:spacing w:after="0" w:line="240" w:lineRule="auto"/>
    </w:pPr>
    <w:rPr>
      <w:rFonts w:ascii="Times New Roman" w:eastAsia="Times New Roman" w:hAnsi="Times New Roman" w:cs="Times New Roman"/>
      <w:sz w:val="24"/>
      <w:szCs w:val="24"/>
    </w:rPr>
  </w:style>
  <w:style w:type="paragraph" w:customStyle="1" w:styleId="7688E3E43E014C648072ADA3E3E5F54D">
    <w:name w:val="7688E3E43E014C648072ADA3E3E5F54D"/>
    <w:rsid w:val="00DA5777"/>
    <w:pPr>
      <w:spacing w:after="0" w:line="240" w:lineRule="auto"/>
    </w:pPr>
    <w:rPr>
      <w:rFonts w:ascii="Times New Roman" w:eastAsia="Times New Roman" w:hAnsi="Times New Roman" w:cs="Times New Roman"/>
      <w:sz w:val="24"/>
      <w:szCs w:val="24"/>
    </w:rPr>
  </w:style>
  <w:style w:type="paragraph" w:customStyle="1" w:styleId="E73F38D1B6694D5DA2FBC43DFB29022C">
    <w:name w:val="E73F38D1B6694D5DA2FBC43DFB29022C"/>
    <w:rsid w:val="00DA5777"/>
    <w:pPr>
      <w:spacing w:after="0" w:line="240" w:lineRule="auto"/>
    </w:pPr>
    <w:rPr>
      <w:rFonts w:ascii="Times New Roman" w:eastAsia="Times New Roman" w:hAnsi="Times New Roman" w:cs="Times New Roman"/>
      <w:sz w:val="24"/>
      <w:szCs w:val="24"/>
    </w:rPr>
  </w:style>
  <w:style w:type="paragraph" w:customStyle="1" w:styleId="6AC1B52AA2014F93ADC1311340AEB746">
    <w:name w:val="6AC1B52AA2014F93ADC1311340AEB746"/>
    <w:rsid w:val="00DA5777"/>
    <w:pPr>
      <w:spacing w:after="0" w:line="240" w:lineRule="auto"/>
    </w:pPr>
    <w:rPr>
      <w:rFonts w:ascii="Times New Roman" w:eastAsia="Times New Roman" w:hAnsi="Times New Roman" w:cs="Times New Roman"/>
      <w:sz w:val="24"/>
      <w:szCs w:val="24"/>
    </w:rPr>
  </w:style>
  <w:style w:type="paragraph" w:customStyle="1" w:styleId="6CEFD091EAD54291A7BEAFE5C08132DE1">
    <w:name w:val="6CEFD091EAD54291A7BEAFE5C08132DE1"/>
    <w:rsid w:val="00DA5777"/>
    <w:pPr>
      <w:spacing w:after="0" w:line="240" w:lineRule="auto"/>
    </w:pPr>
    <w:rPr>
      <w:rFonts w:ascii="Times New Roman" w:eastAsia="Times New Roman" w:hAnsi="Times New Roman" w:cs="Times New Roman"/>
      <w:sz w:val="24"/>
      <w:szCs w:val="24"/>
    </w:rPr>
  </w:style>
  <w:style w:type="paragraph" w:customStyle="1" w:styleId="82D01FE19DFB413598EF1E2DEC1F4E361">
    <w:name w:val="82D01FE19DFB413598EF1E2DEC1F4E361"/>
    <w:rsid w:val="00DA5777"/>
    <w:pPr>
      <w:spacing w:after="0" w:line="240" w:lineRule="auto"/>
    </w:pPr>
    <w:rPr>
      <w:rFonts w:ascii="Times New Roman" w:eastAsia="Times New Roman" w:hAnsi="Times New Roman" w:cs="Times New Roman"/>
      <w:sz w:val="24"/>
      <w:szCs w:val="24"/>
    </w:rPr>
  </w:style>
  <w:style w:type="paragraph" w:customStyle="1" w:styleId="CC8EE0A4BC34434FB474F7D0CCF9F77B1">
    <w:name w:val="CC8EE0A4BC34434FB474F7D0CCF9F77B1"/>
    <w:rsid w:val="00DA5777"/>
    <w:pPr>
      <w:spacing w:after="0" w:line="240" w:lineRule="auto"/>
    </w:pPr>
    <w:rPr>
      <w:rFonts w:ascii="Times New Roman" w:eastAsia="Times New Roman" w:hAnsi="Times New Roman" w:cs="Times New Roman"/>
      <w:sz w:val="24"/>
      <w:szCs w:val="24"/>
    </w:rPr>
  </w:style>
  <w:style w:type="paragraph" w:customStyle="1" w:styleId="3884FF74EA0E4E65914275DECD9703991">
    <w:name w:val="3884FF74EA0E4E65914275DECD9703991"/>
    <w:rsid w:val="00DA5777"/>
    <w:pPr>
      <w:spacing w:after="0" w:line="240" w:lineRule="auto"/>
    </w:pPr>
    <w:rPr>
      <w:rFonts w:ascii="Times New Roman" w:eastAsia="Times New Roman" w:hAnsi="Times New Roman" w:cs="Times New Roman"/>
      <w:sz w:val="24"/>
      <w:szCs w:val="24"/>
    </w:rPr>
  </w:style>
  <w:style w:type="paragraph" w:customStyle="1" w:styleId="9EDBD67F06344C169564CE5DB30192A01">
    <w:name w:val="9EDBD67F06344C169564CE5DB30192A01"/>
    <w:rsid w:val="00DA5777"/>
    <w:pPr>
      <w:spacing w:after="0" w:line="240" w:lineRule="auto"/>
    </w:pPr>
    <w:rPr>
      <w:rFonts w:ascii="Times New Roman" w:eastAsia="Times New Roman" w:hAnsi="Times New Roman" w:cs="Times New Roman"/>
      <w:sz w:val="24"/>
      <w:szCs w:val="24"/>
    </w:rPr>
  </w:style>
  <w:style w:type="paragraph" w:customStyle="1" w:styleId="017B8328EBEB46C8AE7BF9BA2CCF2B921">
    <w:name w:val="017B8328EBEB46C8AE7BF9BA2CCF2B921"/>
    <w:rsid w:val="00DA5777"/>
    <w:pPr>
      <w:spacing w:after="0" w:line="240" w:lineRule="auto"/>
    </w:pPr>
    <w:rPr>
      <w:rFonts w:ascii="Times New Roman" w:eastAsia="Times New Roman" w:hAnsi="Times New Roman" w:cs="Times New Roman"/>
      <w:sz w:val="24"/>
      <w:szCs w:val="24"/>
    </w:rPr>
  </w:style>
  <w:style w:type="paragraph" w:customStyle="1" w:styleId="7D30DA095B804321837924F40B660B331">
    <w:name w:val="7D30DA095B804321837924F40B660B331"/>
    <w:rsid w:val="00DA5777"/>
    <w:pPr>
      <w:spacing w:after="0" w:line="240" w:lineRule="auto"/>
    </w:pPr>
    <w:rPr>
      <w:rFonts w:ascii="Times New Roman" w:eastAsia="Times New Roman" w:hAnsi="Times New Roman" w:cs="Times New Roman"/>
      <w:sz w:val="24"/>
      <w:szCs w:val="24"/>
    </w:rPr>
  </w:style>
  <w:style w:type="paragraph" w:customStyle="1" w:styleId="F259691F043D4D2D9BF92EE91F58DCE21">
    <w:name w:val="F259691F043D4D2D9BF92EE91F58DCE21"/>
    <w:rsid w:val="00DA5777"/>
    <w:pPr>
      <w:spacing w:after="0" w:line="240" w:lineRule="auto"/>
    </w:pPr>
    <w:rPr>
      <w:rFonts w:ascii="Times New Roman" w:eastAsia="Times New Roman" w:hAnsi="Times New Roman" w:cs="Times New Roman"/>
      <w:sz w:val="24"/>
      <w:szCs w:val="24"/>
    </w:rPr>
  </w:style>
  <w:style w:type="paragraph" w:customStyle="1" w:styleId="EB7CF92D00EA48D2A453EDE4A7C4389C1">
    <w:name w:val="EB7CF92D00EA48D2A453EDE4A7C4389C1"/>
    <w:rsid w:val="00DA5777"/>
    <w:pPr>
      <w:spacing w:after="0" w:line="240" w:lineRule="auto"/>
    </w:pPr>
    <w:rPr>
      <w:rFonts w:ascii="Times New Roman" w:eastAsia="Times New Roman" w:hAnsi="Times New Roman" w:cs="Times New Roman"/>
      <w:sz w:val="24"/>
      <w:szCs w:val="24"/>
    </w:rPr>
  </w:style>
  <w:style w:type="paragraph" w:customStyle="1" w:styleId="91C696A4B0F44FCF9937BC43E7440FDF1">
    <w:name w:val="91C696A4B0F44FCF9937BC43E7440FDF1"/>
    <w:rsid w:val="00DA5777"/>
    <w:pPr>
      <w:spacing w:after="0" w:line="240" w:lineRule="auto"/>
    </w:pPr>
    <w:rPr>
      <w:rFonts w:ascii="Times New Roman" w:eastAsia="Times New Roman" w:hAnsi="Times New Roman" w:cs="Times New Roman"/>
      <w:sz w:val="24"/>
      <w:szCs w:val="24"/>
    </w:rPr>
  </w:style>
  <w:style w:type="paragraph" w:customStyle="1" w:styleId="56D37F2989824614BA552C45F116B4BC1">
    <w:name w:val="56D37F2989824614BA552C45F116B4BC1"/>
    <w:rsid w:val="00DA5777"/>
    <w:pPr>
      <w:spacing w:after="0" w:line="240" w:lineRule="auto"/>
    </w:pPr>
    <w:rPr>
      <w:rFonts w:ascii="Times New Roman" w:eastAsia="Times New Roman" w:hAnsi="Times New Roman" w:cs="Times New Roman"/>
      <w:sz w:val="24"/>
      <w:szCs w:val="24"/>
    </w:rPr>
  </w:style>
  <w:style w:type="paragraph" w:customStyle="1" w:styleId="A51A1675A85240CEB1E6D6D8B8397ACC1">
    <w:name w:val="A51A1675A85240CEB1E6D6D8B8397ACC1"/>
    <w:rsid w:val="00DA5777"/>
    <w:pPr>
      <w:spacing w:after="0" w:line="240" w:lineRule="auto"/>
    </w:pPr>
    <w:rPr>
      <w:rFonts w:ascii="Times New Roman" w:eastAsia="Times New Roman" w:hAnsi="Times New Roman" w:cs="Times New Roman"/>
      <w:sz w:val="24"/>
      <w:szCs w:val="24"/>
    </w:rPr>
  </w:style>
  <w:style w:type="paragraph" w:customStyle="1" w:styleId="A9A9CF4D8E7E438081CC82A0AAC28BFD2">
    <w:name w:val="A9A9CF4D8E7E438081CC82A0AAC28BFD2"/>
    <w:rsid w:val="00DA5777"/>
    <w:pPr>
      <w:spacing w:after="0" w:line="240" w:lineRule="auto"/>
    </w:pPr>
    <w:rPr>
      <w:rFonts w:ascii="Times New Roman" w:eastAsia="Times New Roman" w:hAnsi="Times New Roman" w:cs="Times New Roman"/>
      <w:sz w:val="24"/>
      <w:szCs w:val="24"/>
    </w:rPr>
  </w:style>
  <w:style w:type="paragraph" w:customStyle="1" w:styleId="9FE727EADF02498AA189CC52CB2336C62">
    <w:name w:val="9FE727EADF02498AA189CC52CB2336C62"/>
    <w:rsid w:val="00DA5777"/>
    <w:pPr>
      <w:spacing w:after="0" w:line="240" w:lineRule="auto"/>
    </w:pPr>
    <w:rPr>
      <w:rFonts w:ascii="Times New Roman" w:eastAsia="Times New Roman" w:hAnsi="Times New Roman" w:cs="Times New Roman"/>
      <w:sz w:val="24"/>
      <w:szCs w:val="24"/>
    </w:rPr>
  </w:style>
  <w:style w:type="paragraph" w:customStyle="1" w:styleId="18C35B76FBC94F968767CBAA0DE9031D2">
    <w:name w:val="18C35B76FBC94F968767CBAA0DE9031D2"/>
    <w:rsid w:val="00DA5777"/>
    <w:pPr>
      <w:spacing w:after="0" w:line="240" w:lineRule="auto"/>
    </w:pPr>
    <w:rPr>
      <w:rFonts w:ascii="Times New Roman" w:eastAsia="Times New Roman" w:hAnsi="Times New Roman" w:cs="Times New Roman"/>
      <w:sz w:val="24"/>
      <w:szCs w:val="24"/>
    </w:rPr>
  </w:style>
  <w:style w:type="paragraph" w:customStyle="1" w:styleId="0561858BD5DF4132A17F8E880B60DBAB2">
    <w:name w:val="0561858BD5DF4132A17F8E880B60DBAB2"/>
    <w:rsid w:val="00DA5777"/>
    <w:pPr>
      <w:spacing w:after="0" w:line="240" w:lineRule="auto"/>
    </w:pPr>
    <w:rPr>
      <w:rFonts w:ascii="Times New Roman" w:eastAsia="Times New Roman" w:hAnsi="Times New Roman" w:cs="Times New Roman"/>
      <w:sz w:val="24"/>
      <w:szCs w:val="24"/>
    </w:rPr>
  </w:style>
  <w:style w:type="paragraph" w:customStyle="1" w:styleId="C2D4AB85E660403FBB562678EBD555F62">
    <w:name w:val="C2D4AB85E660403FBB562678EBD555F62"/>
    <w:rsid w:val="00DA5777"/>
    <w:pPr>
      <w:spacing w:after="0" w:line="240" w:lineRule="auto"/>
    </w:pPr>
    <w:rPr>
      <w:rFonts w:ascii="Times New Roman" w:eastAsia="Times New Roman" w:hAnsi="Times New Roman" w:cs="Times New Roman"/>
      <w:sz w:val="24"/>
      <w:szCs w:val="24"/>
    </w:rPr>
  </w:style>
  <w:style w:type="paragraph" w:customStyle="1" w:styleId="97E03D9D4BBF4D2FBF4580FA24E8ED112">
    <w:name w:val="97E03D9D4BBF4D2FBF4580FA24E8ED112"/>
    <w:rsid w:val="00DA5777"/>
    <w:pPr>
      <w:spacing w:after="0" w:line="240" w:lineRule="auto"/>
    </w:pPr>
    <w:rPr>
      <w:rFonts w:ascii="Times New Roman" w:eastAsia="Times New Roman" w:hAnsi="Times New Roman" w:cs="Times New Roman"/>
      <w:sz w:val="24"/>
      <w:szCs w:val="24"/>
    </w:rPr>
  </w:style>
  <w:style w:type="paragraph" w:customStyle="1" w:styleId="5E5F1BD11BC84A52A1D2A62D63E4B4572">
    <w:name w:val="5E5F1BD11BC84A52A1D2A62D63E4B4572"/>
    <w:rsid w:val="00DA5777"/>
    <w:pPr>
      <w:spacing w:after="0" w:line="240" w:lineRule="auto"/>
    </w:pPr>
    <w:rPr>
      <w:rFonts w:ascii="Times New Roman" w:eastAsia="Times New Roman" w:hAnsi="Times New Roman" w:cs="Times New Roman"/>
      <w:sz w:val="24"/>
      <w:szCs w:val="24"/>
    </w:rPr>
  </w:style>
  <w:style w:type="paragraph" w:customStyle="1" w:styleId="84FE6CBA4ABD4B60A5BB28A9806BDA172">
    <w:name w:val="84FE6CBA4ABD4B60A5BB28A9806BDA172"/>
    <w:rsid w:val="00DA5777"/>
    <w:pPr>
      <w:spacing w:after="0" w:line="240" w:lineRule="auto"/>
    </w:pPr>
    <w:rPr>
      <w:rFonts w:ascii="Times New Roman" w:eastAsia="Times New Roman" w:hAnsi="Times New Roman" w:cs="Times New Roman"/>
      <w:sz w:val="24"/>
      <w:szCs w:val="24"/>
    </w:rPr>
  </w:style>
  <w:style w:type="paragraph" w:customStyle="1" w:styleId="BDB1911C3CC94EF1AE1AD08D86429D9B2">
    <w:name w:val="BDB1911C3CC94EF1AE1AD08D86429D9B2"/>
    <w:rsid w:val="00DA5777"/>
    <w:pPr>
      <w:spacing w:after="0" w:line="240" w:lineRule="auto"/>
    </w:pPr>
    <w:rPr>
      <w:rFonts w:ascii="Times New Roman" w:eastAsia="Times New Roman" w:hAnsi="Times New Roman" w:cs="Times New Roman"/>
      <w:sz w:val="24"/>
      <w:szCs w:val="24"/>
    </w:rPr>
  </w:style>
  <w:style w:type="paragraph" w:customStyle="1" w:styleId="3E56139EFE9F49B0A28870CB147D79AB2">
    <w:name w:val="3E56139EFE9F49B0A28870CB147D79AB2"/>
    <w:rsid w:val="00DA5777"/>
    <w:pPr>
      <w:spacing w:after="0" w:line="240" w:lineRule="auto"/>
    </w:pPr>
    <w:rPr>
      <w:rFonts w:ascii="Times New Roman" w:eastAsia="Times New Roman" w:hAnsi="Times New Roman" w:cs="Times New Roman"/>
      <w:sz w:val="24"/>
      <w:szCs w:val="24"/>
    </w:rPr>
  </w:style>
  <w:style w:type="paragraph" w:customStyle="1" w:styleId="DD633E4685FB4FC589E8F88416BEDB2D2">
    <w:name w:val="DD633E4685FB4FC589E8F88416BEDB2D2"/>
    <w:rsid w:val="00DA5777"/>
    <w:pPr>
      <w:spacing w:after="0" w:line="240" w:lineRule="auto"/>
    </w:pPr>
    <w:rPr>
      <w:rFonts w:ascii="Times New Roman" w:eastAsia="Times New Roman" w:hAnsi="Times New Roman" w:cs="Times New Roman"/>
      <w:sz w:val="24"/>
      <w:szCs w:val="24"/>
    </w:rPr>
  </w:style>
  <w:style w:type="paragraph" w:customStyle="1" w:styleId="231BB147477D4073908A8F224BDF3E0A2">
    <w:name w:val="231BB147477D4073908A8F224BDF3E0A2"/>
    <w:rsid w:val="00DA5777"/>
    <w:pPr>
      <w:spacing w:after="0" w:line="240" w:lineRule="auto"/>
    </w:pPr>
    <w:rPr>
      <w:rFonts w:ascii="Times New Roman" w:eastAsia="Times New Roman" w:hAnsi="Times New Roman" w:cs="Times New Roman"/>
      <w:sz w:val="24"/>
      <w:szCs w:val="24"/>
    </w:rPr>
  </w:style>
  <w:style w:type="paragraph" w:customStyle="1" w:styleId="46F1B09B7E1F4147A04DC5EA3612A8752">
    <w:name w:val="46F1B09B7E1F4147A04DC5EA3612A8752"/>
    <w:rsid w:val="00DA5777"/>
    <w:pPr>
      <w:spacing w:after="0" w:line="240" w:lineRule="auto"/>
    </w:pPr>
    <w:rPr>
      <w:rFonts w:ascii="Times New Roman" w:eastAsia="Times New Roman" w:hAnsi="Times New Roman" w:cs="Times New Roman"/>
      <w:sz w:val="24"/>
      <w:szCs w:val="24"/>
    </w:rPr>
  </w:style>
  <w:style w:type="paragraph" w:customStyle="1" w:styleId="3F5A23D0FBE44723B3E1AA4C66DF7B4D2">
    <w:name w:val="3F5A23D0FBE44723B3E1AA4C66DF7B4D2"/>
    <w:rsid w:val="00DA5777"/>
    <w:pPr>
      <w:spacing w:after="0" w:line="240" w:lineRule="auto"/>
    </w:pPr>
    <w:rPr>
      <w:rFonts w:ascii="Times New Roman" w:eastAsia="Times New Roman" w:hAnsi="Times New Roman" w:cs="Times New Roman"/>
      <w:sz w:val="24"/>
      <w:szCs w:val="24"/>
    </w:rPr>
  </w:style>
  <w:style w:type="paragraph" w:customStyle="1" w:styleId="58C449FF259645449F2F1D47A781B0022">
    <w:name w:val="58C449FF259645449F2F1D47A781B0022"/>
    <w:rsid w:val="00DA5777"/>
    <w:pPr>
      <w:spacing w:after="0" w:line="240" w:lineRule="auto"/>
    </w:pPr>
    <w:rPr>
      <w:rFonts w:ascii="Times New Roman" w:eastAsia="Times New Roman" w:hAnsi="Times New Roman" w:cs="Times New Roman"/>
      <w:sz w:val="24"/>
      <w:szCs w:val="24"/>
    </w:rPr>
  </w:style>
  <w:style w:type="paragraph" w:customStyle="1" w:styleId="3387D5299BE242BF9FAD82A4F51B9B452">
    <w:name w:val="3387D5299BE242BF9FAD82A4F51B9B452"/>
    <w:rsid w:val="00DA5777"/>
    <w:pPr>
      <w:spacing w:after="0" w:line="240" w:lineRule="auto"/>
    </w:pPr>
    <w:rPr>
      <w:rFonts w:ascii="Times New Roman" w:eastAsia="Times New Roman" w:hAnsi="Times New Roman" w:cs="Times New Roman"/>
      <w:sz w:val="24"/>
      <w:szCs w:val="24"/>
    </w:rPr>
  </w:style>
  <w:style w:type="paragraph" w:customStyle="1" w:styleId="F704DAD10B364D1B9B7BA070E5A8A8872">
    <w:name w:val="F704DAD10B364D1B9B7BA070E5A8A8872"/>
    <w:rsid w:val="00DA5777"/>
    <w:pPr>
      <w:spacing w:after="0" w:line="240" w:lineRule="auto"/>
    </w:pPr>
    <w:rPr>
      <w:rFonts w:ascii="Times New Roman" w:eastAsia="Times New Roman" w:hAnsi="Times New Roman" w:cs="Times New Roman"/>
      <w:sz w:val="24"/>
      <w:szCs w:val="24"/>
    </w:rPr>
  </w:style>
  <w:style w:type="paragraph" w:customStyle="1" w:styleId="AAD9D8623F50429D8EB70C31D269BCAC2">
    <w:name w:val="AAD9D8623F50429D8EB70C31D269BCAC2"/>
    <w:rsid w:val="00DA5777"/>
    <w:pPr>
      <w:spacing w:after="0" w:line="240" w:lineRule="auto"/>
    </w:pPr>
    <w:rPr>
      <w:rFonts w:ascii="Times New Roman" w:eastAsia="Times New Roman" w:hAnsi="Times New Roman" w:cs="Times New Roman"/>
      <w:sz w:val="24"/>
      <w:szCs w:val="24"/>
    </w:rPr>
  </w:style>
  <w:style w:type="paragraph" w:customStyle="1" w:styleId="B740EAA9E97C467680533856DC2737D52">
    <w:name w:val="B740EAA9E97C467680533856DC2737D52"/>
    <w:rsid w:val="00DA5777"/>
    <w:pPr>
      <w:spacing w:after="0" w:line="240" w:lineRule="auto"/>
    </w:pPr>
    <w:rPr>
      <w:rFonts w:ascii="Times New Roman" w:eastAsia="Times New Roman" w:hAnsi="Times New Roman" w:cs="Times New Roman"/>
      <w:sz w:val="24"/>
      <w:szCs w:val="24"/>
    </w:rPr>
  </w:style>
  <w:style w:type="paragraph" w:customStyle="1" w:styleId="6B392F4FDEAC4C7981908230A504622C1">
    <w:name w:val="6B392F4FDEAC4C7981908230A504622C1"/>
    <w:rsid w:val="00DA5777"/>
    <w:pPr>
      <w:spacing w:after="0" w:line="240" w:lineRule="auto"/>
    </w:pPr>
    <w:rPr>
      <w:rFonts w:ascii="Times New Roman" w:eastAsia="Times New Roman" w:hAnsi="Times New Roman" w:cs="Times New Roman"/>
      <w:sz w:val="24"/>
      <w:szCs w:val="24"/>
    </w:rPr>
  </w:style>
  <w:style w:type="paragraph" w:customStyle="1" w:styleId="D15C9555D95D4F21BEC8D37D9DC15D8F1">
    <w:name w:val="D15C9555D95D4F21BEC8D37D9DC15D8F1"/>
    <w:rsid w:val="00DA5777"/>
    <w:pPr>
      <w:spacing w:after="0" w:line="240" w:lineRule="auto"/>
    </w:pPr>
    <w:rPr>
      <w:rFonts w:ascii="Times New Roman" w:eastAsia="Times New Roman" w:hAnsi="Times New Roman" w:cs="Times New Roman"/>
      <w:sz w:val="24"/>
      <w:szCs w:val="24"/>
    </w:rPr>
  </w:style>
  <w:style w:type="paragraph" w:customStyle="1" w:styleId="0D2B86F4C5E54B3BA11194873DB20C6F1">
    <w:name w:val="0D2B86F4C5E54B3BA11194873DB20C6F1"/>
    <w:rsid w:val="00DA5777"/>
    <w:pPr>
      <w:spacing w:after="0" w:line="240" w:lineRule="auto"/>
    </w:pPr>
    <w:rPr>
      <w:rFonts w:ascii="Times New Roman" w:eastAsia="Times New Roman" w:hAnsi="Times New Roman" w:cs="Times New Roman"/>
      <w:sz w:val="24"/>
      <w:szCs w:val="24"/>
    </w:rPr>
  </w:style>
  <w:style w:type="paragraph" w:customStyle="1" w:styleId="7688E3E43E014C648072ADA3E3E5F54D1">
    <w:name w:val="7688E3E43E014C648072ADA3E3E5F54D1"/>
    <w:rsid w:val="00DA5777"/>
    <w:pPr>
      <w:spacing w:after="0" w:line="240" w:lineRule="auto"/>
    </w:pPr>
    <w:rPr>
      <w:rFonts w:ascii="Times New Roman" w:eastAsia="Times New Roman" w:hAnsi="Times New Roman" w:cs="Times New Roman"/>
      <w:sz w:val="24"/>
      <w:szCs w:val="24"/>
    </w:rPr>
  </w:style>
  <w:style w:type="paragraph" w:customStyle="1" w:styleId="E73F38D1B6694D5DA2FBC43DFB29022C1">
    <w:name w:val="E73F38D1B6694D5DA2FBC43DFB29022C1"/>
    <w:rsid w:val="00DA5777"/>
    <w:pPr>
      <w:spacing w:after="0" w:line="240" w:lineRule="auto"/>
    </w:pPr>
    <w:rPr>
      <w:rFonts w:ascii="Times New Roman" w:eastAsia="Times New Roman" w:hAnsi="Times New Roman" w:cs="Times New Roman"/>
      <w:sz w:val="24"/>
      <w:szCs w:val="24"/>
    </w:rPr>
  </w:style>
  <w:style w:type="paragraph" w:customStyle="1" w:styleId="6AC1B52AA2014F93ADC1311340AEB7461">
    <w:name w:val="6AC1B52AA2014F93ADC1311340AEB7461"/>
    <w:rsid w:val="00DA5777"/>
    <w:pPr>
      <w:spacing w:after="0" w:line="240" w:lineRule="auto"/>
    </w:pPr>
    <w:rPr>
      <w:rFonts w:ascii="Times New Roman" w:eastAsia="Times New Roman" w:hAnsi="Times New Roman" w:cs="Times New Roman"/>
      <w:sz w:val="24"/>
      <w:szCs w:val="24"/>
    </w:rPr>
  </w:style>
  <w:style w:type="paragraph" w:customStyle="1" w:styleId="C6A4108603804BFAB11199E3A4DDCC34">
    <w:name w:val="C6A4108603804BFAB11199E3A4DDCC34"/>
    <w:rsid w:val="00DA5777"/>
    <w:pPr>
      <w:spacing w:after="0" w:line="240" w:lineRule="auto"/>
    </w:pPr>
    <w:rPr>
      <w:rFonts w:ascii="Times New Roman" w:eastAsia="Times New Roman" w:hAnsi="Times New Roman" w:cs="Times New Roman"/>
      <w:sz w:val="24"/>
      <w:szCs w:val="24"/>
    </w:rPr>
  </w:style>
  <w:style w:type="paragraph" w:customStyle="1" w:styleId="6CEFD091EAD54291A7BEAFE5C08132DE2">
    <w:name w:val="6CEFD091EAD54291A7BEAFE5C08132DE2"/>
    <w:rsid w:val="009D6933"/>
    <w:pPr>
      <w:spacing w:after="0" w:line="240" w:lineRule="auto"/>
    </w:pPr>
    <w:rPr>
      <w:rFonts w:ascii="Times New Roman" w:eastAsia="Times New Roman" w:hAnsi="Times New Roman" w:cs="Times New Roman"/>
      <w:sz w:val="24"/>
      <w:szCs w:val="24"/>
    </w:rPr>
  </w:style>
  <w:style w:type="paragraph" w:customStyle="1" w:styleId="82D01FE19DFB413598EF1E2DEC1F4E362">
    <w:name w:val="82D01FE19DFB413598EF1E2DEC1F4E362"/>
    <w:rsid w:val="009D6933"/>
    <w:pPr>
      <w:spacing w:after="0" w:line="240" w:lineRule="auto"/>
    </w:pPr>
    <w:rPr>
      <w:rFonts w:ascii="Times New Roman" w:eastAsia="Times New Roman" w:hAnsi="Times New Roman" w:cs="Times New Roman"/>
      <w:sz w:val="24"/>
      <w:szCs w:val="24"/>
    </w:rPr>
  </w:style>
  <w:style w:type="paragraph" w:customStyle="1" w:styleId="CC8EE0A4BC34434FB474F7D0CCF9F77B2">
    <w:name w:val="CC8EE0A4BC34434FB474F7D0CCF9F77B2"/>
    <w:rsid w:val="009D6933"/>
    <w:pPr>
      <w:spacing w:after="0" w:line="240" w:lineRule="auto"/>
    </w:pPr>
    <w:rPr>
      <w:rFonts w:ascii="Times New Roman" w:eastAsia="Times New Roman" w:hAnsi="Times New Roman" w:cs="Times New Roman"/>
      <w:sz w:val="24"/>
      <w:szCs w:val="24"/>
    </w:rPr>
  </w:style>
  <w:style w:type="paragraph" w:customStyle="1" w:styleId="3884FF74EA0E4E65914275DECD9703992">
    <w:name w:val="3884FF74EA0E4E65914275DECD9703992"/>
    <w:rsid w:val="009D6933"/>
    <w:pPr>
      <w:spacing w:after="0" w:line="240" w:lineRule="auto"/>
    </w:pPr>
    <w:rPr>
      <w:rFonts w:ascii="Times New Roman" w:eastAsia="Times New Roman" w:hAnsi="Times New Roman" w:cs="Times New Roman"/>
      <w:sz w:val="24"/>
      <w:szCs w:val="24"/>
    </w:rPr>
  </w:style>
  <w:style w:type="paragraph" w:customStyle="1" w:styleId="9EDBD67F06344C169564CE5DB30192A02">
    <w:name w:val="9EDBD67F06344C169564CE5DB30192A02"/>
    <w:rsid w:val="009D6933"/>
    <w:pPr>
      <w:spacing w:after="0" w:line="240" w:lineRule="auto"/>
    </w:pPr>
    <w:rPr>
      <w:rFonts w:ascii="Times New Roman" w:eastAsia="Times New Roman" w:hAnsi="Times New Roman" w:cs="Times New Roman"/>
      <w:sz w:val="24"/>
      <w:szCs w:val="24"/>
    </w:rPr>
  </w:style>
  <w:style w:type="paragraph" w:customStyle="1" w:styleId="017B8328EBEB46C8AE7BF9BA2CCF2B922">
    <w:name w:val="017B8328EBEB46C8AE7BF9BA2CCF2B922"/>
    <w:rsid w:val="009D6933"/>
    <w:pPr>
      <w:spacing w:after="0" w:line="240" w:lineRule="auto"/>
    </w:pPr>
    <w:rPr>
      <w:rFonts w:ascii="Times New Roman" w:eastAsia="Times New Roman" w:hAnsi="Times New Roman" w:cs="Times New Roman"/>
      <w:sz w:val="24"/>
      <w:szCs w:val="24"/>
    </w:rPr>
  </w:style>
  <w:style w:type="paragraph" w:customStyle="1" w:styleId="7D30DA095B804321837924F40B660B332">
    <w:name w:val="7D30DA095B804321837924F40B660B332"/>
    <w:rsid w:val="009D6933"/>
    <w:pPr>
      <w:spacing w:after="0" w:line="240" w:lineRule="auto"/>
    </w:pPr>
    <w:rPr>
      <w:rFonts w:ascii="Times New Roman" w:eastAsia="Times New Roman" w:hAnsi="Times New Roman" w:cs="Times New Roman"/>
      <w:sz w:val="24"/>
      <w:szCs w:val="24"/>
    </w:rPr>
  </w:style>
  <w:style w:type="paragraph" w:customStyle="1" w:styleId="F259691F043D4D2D9BF92EE91F58DCE22">
    <w:name w:val="F259691F043D4D2D9BF92EE91F58DCE22"/>
    <w:rsid w:val="009D6933"/>
    <w:pPr>
      <w:spacing w:after="0" w:line="240" w:lineRule="auto"/>
    </w:pPr>
    <w:rPr>
      <w:rFonts w:ascii="Times New Roman" w:eastAsia="Times New Roman" w:hAnsi="Times New Roman" w:cs="Times New Roman"/>
      <w:sz w:val="24"/>
      <w:szCs w:val="24"/>
    </w:rPr>
  </w:style>
  <w:style w:type="paragraph" w:customStyle="1" w:styleId="EB7CF92D00EA48D2A453EDE4A7C4389C2">
    <w:name w:val="EB7CF92D00EA48D2A453EDE4A7C4389C2"/>
    <w:rsid w:val="009D6933"/>
    <w:pPr>
      <w:spacing w:after="0" w:line="240" w:lineRule="auto"/>
    </w:pPr>
    <w:rPr>
      <w:rFonts w:ascii="Times New Roman" w:eastAsia="Times New Roman" w:hAnsi="Times New Roman" w:cs="Times New Roman"/>
      <w:sz w:val="24"/>
      <w:szCs w:val="24"/>
    </w:rPr>
  </w:style>
  <w:style w:type="paragraph" w:customStyle="1" w:styleId="91C696A4B0F44FCF9937BC43E7440FDF2">
    <w:name w:val="91C696A4B0F44FCF9937BC43E7440FDF2"/>
    <w:rsid w:val="009D6933"/>
    <w:pPr>
      <w:spacing w:after="0" w:line="240" w:lineRule="auto"/>
    </w:pPr>
    <w:rPr>
      <w:rFonts w:ascii="Times New Roman" w:eastAsia="Times New Roman" w:hAnsi="Times New Roman" w:cs="Times New Roman"/>
      <w:sz w:val="24"/>
      <w:szCs w:val="24"/>
    </w:rPr>
  </w:style>
  <w:style w:type="paragraph" w:customStyle="1" w:styleId="56D37F2989824614BA552C45F116B4BC2">
    <w:name w:val="56D37F2989824614BA552C45F116B4BC2"/>
    <w:rsid w:val="009D6933"/>
    <w:pPr>
      <w:spacing w:after="0" w:line="240" w:lineRule="auto"/>
    </w:pPr>
    <w:rPr>
      <w:rFonts w:ascii="Times New Roman" w:eastAsia="Times New Roman" w:hAnsi="Times New Roman" w:cs="Times New Roman"/>
      <w:sz w:val="24"/>
      <w:szCs w:val="24"/>
    </w:rPr>
  </w:style>
  <w:style w:type="paragraph" w:customStyle="1" w:styleId="A51A1675A85240CEB1E6D6D8B8397ACC2">
    <w:name w:val="A51A1675A85240CEB1E6D6D8B8397ACC2"/>
    <w:rsid w:val="009D6933"/>
    <w:pPr>
      <w:spacing w:after="0" w:line="240" w:lineRule="auto"/>
    </w:pPr>
    <w:rPr>
      <w:rFonts w:ascii="Times New Roman" w:eastAsia="Times New Roman" w:hAnsi="Times New Roman" w:cs="Times New Roman"/>
      <w:sz w:val="24"/>
      <w:szCs w:val="24"/>
    </w:rPr>
  </w:style>
  <w:style w:type="paragraph" w:customStyle="1" w:styleId="A9A9CF4D8E7E438081CC82A0AAC28BFD3">
    <w:name w:val="A9A9CF4D8E7E438081CC82A0AAC28BFD3"/>
    <w:rsid w:val="009D6933"/>
    <w:pPr>
      <w:spacing w:after="0" w:line="240" w:lineRule="auto"/>
    </w:pPr>
    <w:rPr>
      <w:rFonts w:ascii="Times New Roman" w:eastAsia="Times New Roman" w:hAnsi="Times New Roman" w:cs="Times New Roman"/>
      <w:sz w:val="24"/>
      <w:szCs w:val="24"/>
    </w:rPr>
  </w:style>
  <w:style w:type="paragraph" w:customStyle="1" w:styleId="9FE727EADF02498AA189CC52CB2336C63">
    <w:name w:val="9FE727EADF02498AA189CC52CB2336C63"/>
    <w:rsid w:val="009D6933"/>
    <w:pPr>
      <w:spacing w:after="0" w:line="240" w:lineRule="auto"/>
    </w:pPr>
    <w:rPr>
      <w:rFonts w:ascii="Times New Roman" w:eastAsia="Times New Roman" w:hAnsi="Times New Roman" w:cs="Times New Roman"/>
      <w:sz w:val="24"/>
      <w:szCs w:val="24"/>
    </w:rPr>
  </w:style>
  <w:style w:type="paragraph" w:customStyle="1" w:styleId="18C35B76FBC94F968767CBAA0DE9031D3">
    <w:name w:val="18C35B76FBC94F968767CBAA0DE9031D3"/>
    <w:rsid w:val="009D6933"/>
    <w:pPr>
      <w:spacing w:after="0" w:line="240" w:lineRule="auto"/>
    </w:pPr>
    <w:rPr>
      <w:rFonts w:ascii="Times New Roman" w:eastAsia="Times New Roman" w:hAnsi="Times New Roman" w:cs="Times New Roman"/>
      <w:sz w:val="24"/>
      <w:szCs w:val="24"/>
    </w:rPr>
  </w:style>
  <w:style w:type="paragraph" w:customStyle="1" w:styleId="0561858BD5DF4132A17F8E880B60DBAB3">
    <w:name w:val="0561858BD5DF4132A17F8E880B60DBAB3"/>
    <w:rsid w:val="009D6933"/>
    <w:pPr>
      <w:spacing w:after="0" w:line="240" w:lineRule="auto"/>
    </w:pPr>
    <w:rPr>
      <w:rFonts w:ascii="Times New Roman" w:eastAsia="Times New Roman" w:hAnsi="Times New Roman" w:cs="Times New Roman"/>
      <w:sz w:val="24"/>
      <w:szCs w:val="24"/>
    </w:rPr>
  </w:style>
  <w:style w:type="paragraph" w:customStyle="1" w:styleId="C2D4AB85E660403FBB562678EBD555F63">
    <w:name w:val="C2D4AB85E660403FBB562678EBD555F63"/>
    <w:rsid w:val="009D6933"/>
    <w:pPr>
      <w:spacing w:after="0" w:line="240" w:lineRule="auto"/>
    </w:pPr>
    <w:rPr>
      <w:rFonts w:ascii="Times New Roman" w:eastAsia="Times New Roman" w:hAnsi="Times New Roman" w:cs="Times New Roman"/>
      <w:sz w:val="24"/>
      <w:szCs w:val="24"/>
    </w:rPr>
  </w:style>
  <w:style w:type="paragraph" w:customStyle="1" w:styleId="97E03D9D4BBF4D2FBF4580FA24E8ED113">
    <w:name w:val="97E03D9D4BBF4D2FBF4580FA24E8ED113"/>
    <w:rsid w:val="009D6933"/>
    <w:pPr>
      <w:spacing w:after="0" w:line="240" w:lineRule="auto"/>
    </w:pPr>
    <w:rPr>
      <w:rFonts w:ascii="Times New Roman" w:eastAsia="Times New Roman" w:hAnsi="Times New Roman" w:cs="Times New Roman"/>
      <w:sz w:val="24"/>
      <w:szCs w:val="24"/>
    </w:rPr>
  </w:style>
  <w:style w:type="paragraph" w:customStyle="1" w:styleId="5E5F1BD11BC84A52A1D2A62D63E4B4573">
    <w:name w:val="5E5F1BD11BC84A52A1D2A62D63E4B4573"/>
    <w:rsid w:val="009D6933"/>
    <w:pPr>
      <w:spacing w:after="0" w:line="240" w:lineRule="auto"/>
    </w:pPr>
    <w:rPr>
      <w:rFonts w:ascii="Times New Roman" w:eastAsia="Times New Roman" w:hAnsi="Times New Roman" w:cs="Times New Roman"/>
      <w:sz w:val="24"/>
      <w:szCs w:val="24"/>
    </w:rPr>
  </w:style>
  <w:style w:type="paragraph" w:customStyle="1" w:styleId="84FE6CBA4ABD4B60A5BB28A9806BDA173">
    <w:name w:val="84FE6CBA4ABD4B60A5BB28A9806BDA173"/>
    <w:rsid w:val="009D6933"/>
    <w:pPr>
      <w:spacing w:after="0" w:line="240" w:lineRule="auto"/>
    </w:pPr>
    <w:rPr>
      <w:rFonts w:ascii="Times New Roman" w:eastAsia="Times New Roman" w:hAnsi="Times New Roman" w:cs="Times New Roman"/>
      <w:sz w:val="24"/>
      <w:szCs w:val="24"/>
    </w:rPr>
  </w:style>
  <w:style w:type="paragraph" w:customStyle="1" w:styleId="BDB1911C3CC94EF1AE1AD08D86429D9B3">
    <w:name w:val="BDB1911C3CC94EF1AE1AD08D86429D9B3"/>
    <w:rsid w:val="009D6933"/>
    <w:pPr>
      <w:spacing w:after="0" w:line="240" w:lineRule="auto"/>
    </w:pPr>
    <w:rPr>
      <w:rFonts w:ascii="Times New Roman" w:eastAsia="Times New Roman" w:hAnsi="Times New Roman" w:cs="Times New Roman"/>
      <w:sz w:val="24"/>
      <w:szCs w:val="24"/>
    </w:rPr>
  </w:style>
  <w:style w:type="paragraph" w:customStyle="1" w:styleId="3E56139EFE9F49B0A28870CB147D79AB3">
    <w:name w:val="3E56139EFE9F49B0A28870CB147D79AB3"/>
    <w:rsid w:val="009D6933"/>
    <w:pPr>
      <w:spacing w:after="0" w:line="240" w:lineRule="auto"/>
    </w:pPr>
    <w:rPr>
      <w:rFonts w:ascii="Times New Roman" w:eastAsia="Times New Roman" w:hAnsi="Times New Roman" w:cs="Times New Roman"/>
      <w:sz w:val="24"/>
      <w:szCs w:val="24"/>
    </w:rPr>
  </w:style>
  <w:style w:type="paragraph" w:customStyle="1" w:styleId="DD633E4685FB4FC589E8F88416BEDB2D3">
    <w:name w:val="DD633E4685FB4FC589E8F88416BEDB2D3"/>
    <w:rsid w:val="009D6933"/>
    <w:pPr>
      <w:spacing w:after="0" w:line="240" w:lineRule="auto"/>
    </w:pPr>
    <w:rPr>
      <w:rFonts w:ascii="Times New Roman" w:eastAsia="Times New Roman" w:hAnsi="Times New Roman" w:cs="Times New Roman"/>
      <w:sz w:val="24"/>
      <w:szCs w:val="24"/>
    </w:rPr>
  </w:style>
  <w:style w:type="paragraph" w:customStyle="1" w:styleId="231BB147477D4073908A8F224BDF3E0A3">
    <w:name w:val="231BB147477D4073908A8F224BDF3E0A3"/>
    <w:rsid w:val="009D6933"/>
    <w:pPr>
      <w:spacing w:after="0" w:line="240" w:lineRule="auto"/>
    </w:pPr>
    <w:rPr>
      <w:rFonts w:ascii="Times New Roman" w:eastAsia="Times New Roman" w:hAnsi="Times New Roman" w:cs="Times New Roman"/>
      <w:sz w:val="24"/>
      <w:szCs w:val="24"/>
    </w:rPr>
  </w:style>
  <w:style w:type="paragraph" w:customStyle="1" w:styleId="46F1B09B7E1F4147A04DC5EA3612A8753">
    <w:name w:val="46F1B09B7E1F4147A04DC5EA3612A8753"/>
    <w:rsid w:val="009D6933"/>
    <w:pPr>
      <w:spacing w:after="0" w:line="240" w:lineRule="auto"/>
    </w:pPr>
    <w:rPr>
      <w:rFonts w:ascii="Times New Roman" w:eastAsia="Times New Roman" w:hAnsi="Times New Roman" w:cs="Times New Roman"/>
      <w:sz w:val="24"/>
      <w:szCs w:val="24"/>
    </w:rPr>
  </w:style>
  <w:style w:type="paragraph" w:customStyle="1" w:styleId="3F5A23D0FBE44723B3E1AA4C66DF7B4D3">
    <w:name w:val="3F5A23D0FBE44723B3E1AA4C66DF7B4D3"/>
    <w:rsid w:val="009D6933"/>
    <w:pPr>
      <w:spacing w:after="0" w:line="240" w:lineRule="auto"/>
    </w:pPr>
    <w:rPr>
      <w:rFonts w:ascii="Times New Roman" w:eastAsia="Times New Roman" w:hAnsi="Times New Roman" w:cs="Times New Roman"/>
      <w:sz w:val="24"/>
      <w:szCs w:val="24"/>
    </w:rPr>
  </w:style>
  <w:style w:type="paragraph" w:customStyle="1" w:styleId="58C449FF259645449F2F1D47A781B0023">
    <w:name w:val="58C449FF259645449F2F1D47A781B0023"/>
    <w:rsid w:val="009D6933"/>
    <w:pPr>
      <w:spacing w:after="0" w:line="240" w:lineRule="auto"/>
    </w:pPr>
    <w:rPr>
      <w:rFonts w:ascii="Times New Roman" w:eastAsia="Times New Roman" w:hAnsi="Times New Roman" w:cs="Times New Roman"/>
      <w:sz w:val="24"/>
      <w:szCs w:val="24"/>
    </w:rPr>
  </w:style>
  <w:style w:type="paragraph" w:customStyle="1" w:styleId="3387D5299BE242BF9FAD82A4F51B9B453">
    <w:name w:val="3387D5299BE242BF9FAD82A4F51B9B453"/>
    <w:rsid w:val="009D6933"/>
    <w:pPr>
      <w:spacing w:after="0" w:line="240" w:lineRule="auto"/>
    </w:pPr>
    <w:rPr>
      <w:rFonts w:ascii="Times New Roman" w:eastAsia="Times New Roman" w:hAnsi="Times New Roman" w:cs="Times New Roman"/>
      <w:sz w:val="24"/>
      <w:szCs w:val="24"/>
    </w:rPr>
  </w:style>
  <w:style w:type="paragraph" w:customStyle="1" w:styleId="F704DAD10B364D1B9B7BA070E5A8A8873">
    <w:name w:val="F704DAD10B364D1B9B7BA070E5A8A8873"/>
    <w:rsid w:val="009D6933"/>
    <w:pPr>
      <w:spacing w:after="0" w:line="240" w:lineRule="auto"/>
    </w:pPr>
    <w:rPr>
      <w:rFonts w:ascii="Times New Roman" w:eastAsia="Times New Roman" w:hAnsi="Times New Roman" w:cs="Times New Roman"/>
      <w:sz w:val="24"/>
      <w:szCs w:val="24"/>
    </w:rPr>
  </w:style>
  <w:style w:type="paragraph" w:customStyle="1" w:styleId="AAD9D8623F50429D8EB70C31D269BCAC3">
    <w:name w:val="AAD9D8623F50429D8EB70C31D269BCAC3"/>
    <w:rsid w:val="009D6933"/>
    <w:pPr>
      <w:spacing w:after="0" w:line="240" w:lineRule="auto"/>
    </w:pPr>
    <w:rPr>
      <w:rFonts w:ascii="Times New Roman" w:eastAsia="Times New Roman" w:hAnsi="Times New Roman" w:cs="Times New Roman"/>
      <w:sz w:val="24"/>
      <w:szCs w:val="24"/>
    </w:rPr>
  </w:style>
  <w:style w:type="paragraph" w:customStyle="1" w:styleId="B740EAA9E97C467680533856DC2737D53">
    <w:name w:val="B740EAA9E97C467680533856DC2737D53"/>
    <w:rsid w:val="009D6933"/>
    <w:pPr>
      <w:spacing w:after="0" w:line="240" w:lineRule="auto"/>
    </w:pPr>
    <w:rPr>
      <w:rFonts w:ascii="Times New Roman" w:eastAsia="Times New Roman" w:hAnsi="Times New Roman" w:cs="Times New Roman"/>
      <w:sz w:val="24"/>
      <w:szCs w:val="24"/>
    </w:rPr>
  </w:style>
  <w:style w:type="paragraph" w:customStyle="1" w:styleId="6B392F4FDEAC4C7981908230A504622C2">
    <w:name w:val="6B392F4FDEAC4C7981908230A504622C2"/>
    <w:rsid w:val="009D6933"/>
    <w:pPr>
      <w:spacing w:after="0" w:line="240" w:lineRule="auto"/>
    </w:pPr>
    <w:rPr>
      <w:rFonts w:ascii="Times New Roman" w:eastAsia="Times New Roman" w:hAnsi="Times New Roman" w:cs="Times New Roman"/>
      <w:sz w:val="24"/>
      <w:szCs w:val="24"/>
    </w:rPr>
  </w:style>
  <w:style w:type="paragraph" w:customStyle="1" w:styleId="D15C9555D95D4F21BEC8D37D9DC15D8F2">
    <w:name w:val="D15C9555D95D4F21BEC8D37D9DC15D8F2"/>
    <w:rsid w:val="009D6933"/>
    <w:pPr>
      <w:spacing w:after="0" w:line="240" w:lineRule="auto"/>
    </w:pPr>
    <w:rPr>
      <w:rFonts w:ascii="Times New Roman" w:eastAsia="Times New Roman" w:hAnsi="Times New Roman" w:cs="Times New Roman"/>
      <w:sz w:val="24"/>
      <w:szCs w:val="24"/>
    </w:rPr>
  </w:style>
  <w:style w:type="paragraph" w:customStyle="1" w:styleId="0D2B86F4C5E54B3BA11194873DB20C6F2">
    <w:name w:val="0D2B86F4C5E54B3BA11194873DB20C6F2"/>
    <w:rsid w:val="009D6933"/>
    <w:pPr>
      <w:spacing w:after="0" w:line="240" w:lineRule="auto"/>
    </w:pPr>
    <w:rPr>
      <w:rFonts w:ascii="Times New Roman" w:eastAsia="Times New Roman" w:hAnsi="Times New Roman" w:cs="Times New Roman"/>
      <w:sz w:val="24"/>
      <w:szCs w:val="24"/>
    </w:rPr>
  </w:style>
  <w:style w:type="paragraph" w:customStyle="1" w:styleId="7688E3E43E014C648072ADA3E3E5F54D2">
    <w:name w:val="7688E3E43E014C648072ADA3E3E5F54D2"/>
    <w:rsid w:val="009D6933"/>
    <w:pPr>
      <w:spacing w:after="0" w:line="240" w:lineRule="auto"/>
    </w:pPr>
    <w:rPr>
      <w:rFonts w:ascii="Times New Roman" w:eastAsia="Times New Roman" w:hAnsi="Times New Roman" w:cs="Times New Roman"/>
      <w:sz w:val="24"/>
      <w:szCs w:val="24"/>
    </w:rPr>
  </w:style>
  <w:style w:type="paragraph" w:customStyle="1" w:styleId="E73F38D1B6694D5DA2FBC43DFB29022C2">
    <w:name w:val="E73F38D1B6694D5DA2FBC43DFB29022C2"/>
    <w:rsid w:val="009D6933"/>
    <w:pPr>
      <w:spacing w:after="0" w:line="240" w:lineRule="auto"/>
    </w:pPr>
    <w:rPr>
      <w:rFonts w:ascii="Times New Roman" w:eastAsia="Times New Roman" w:hAnsi="Times New Roman" w:cs="Times New Roman"/>
      <w:sz w:val="24"/>
      <w:szCs w:val="24"/>
    </w:rPr>
  </w:style>
  <w:style w:type="paragraph" w:customStyle="1" w:styleId="6AC1B52AA2014F93ADC1311340AEB7462">
    <w:name w:val="6AC1B52AA2014F93ADC1311340AEB7462"/>
    <w:rsid w:val="009D6933"/>
    <w:pPr>
      <w:spacing w:after="0" w:line="240" w:lineRule="auto"/>
    </w:pPr>
    <w:rPr>
      <w:rFonts w:ascii="Times New Roman" w:eastAsia="Times New Roman" w:hAnsi="Times New Roman" w:cs="Times New Roman"/>
      <w:sz w:val="24"/>
      <w:szCs w:val="24"/>
    </w:rPr>
  </w:style>
  <w:style w:type="paragraph" w:customStyle="1" w:styleId="C6A4108603804BFAB11199E3A4DDCC341">
    <w:name w:val="C6A4108603804BFAB11199E3A4DDCC341"/>
    <w:rsid w:val="009D6933"/>
    <w:pPr>
      <w:spacing w:after="0" w:line="240" w:lineRule="auto"/>
    </w:pPr>
    <w:rPr>
      <w:rFonts w:ascii="Times New Roman" w:eastAsia="Times New Roman" w:hAnsi="Times New Roman" w:cs="Times New Roman"/>
      <w:sz w:val="24"/>
      <w:szCs w:val="24"/>
    </w:rPr>
  </w:style>
  <w:style w:type="paragraph" w:customStyle="1" w:styleId="323461EDE21948868D01483248D71D07">
    <w:name w:val="323461EDE21948868D01483248D71D07"/>
    <w:rsid w:val="009D6933"/>
    <w:pPr>
      <w:spacing w:after="0" w:line="240" w:lineRule="auto"/>
    </w:pPr>
    <w:rPr>
      <w:rFonts w:ascii="Times New Roman" w:eastAsia="Times New Roman" w:hAnsi="Times New Roman" w:cs="Times New Roman"/>
      <w:sz w:val="24"/>
      <w:szCs w:val="24"/>
    </w:rPr>
  </w:style>
  <w:style w:type="paragraph" w:customStyle="1" w:styleId="D81D53DA36774689959DCB488CB502A2">
    <w:name w:val="D81D53DA36774689959DCB488CB502A2"/>
    <w:rsid w:val="009D6933"/>
    <w:pPr>
      <w:spacing w:after="0" w:line="240" w:lineRule="auto"/>
    </w:pPr>
    <w:rPr>
      <w:rFonts w:ascii="Times New Roman" w:eastAsia="Times New Roman" w:hAnsi="Times New Roman" w:cs="Times New Roman"/>
      <w:sz w:val="24"/>
      <w:szCs w:val="24"/>
    </w:rPr>
  </w:style>
  <w:style w:type="paragraph" w:customStyle="1" w:styleId="B02686F04519443F831854A89A6698F3">
    <w:name w:val="B02686F04519443F831854A89A6698F3"/>
    <w:rsid w:val="009D6933"/>
    <w:pPr>
      <w:spacing w:after="0" w:line="240" w:lineRule="auto"/>
    </w:pPr>
    <w:rPr>
      <w:rFonts w:ascii="Times New Roman" w:eastAsia="Times New Roman" w:hAnsi="Times New Roman" w:cs="Times New Roman"/>
      <w:sz w:val="24"/>
      <w:szCs w:val="24"/>
    </w:rPr>
  </w:style>
  <w:style w:type="paragraph" w:customStyle="1" w:styleId="320FA58F04B94011947D3A9FDC61EC6D">
    <w:name w:val="320FA58F04B94011947D3A9FDC61EC6D"/>
    <w:rsid w:val="009D6933"/>
    <w:pPr>
      <w:spacing w:after="0" w:line="240" w:lineRule="auto"/>
    </w:pPr>
    <w:rPr>
      <w:rFonts w:ascii="Times New Roman" w:eastAsia="Times New Roman" w:hAnsi="Times New Roman" w:cs="Times New Roman"/>
      <w:sz w:val="24"/>
      <w:szCs w:val="24"/>
    </w:rPr>
  </w:style>
  <w:style w:type="paragraph" w:customStyle="1" w:styleId="143050DBBDFB47E2B0F8BF2CD161F30F">
    <w:name w:val="143050DBBDFB47E2B0F8BF2CD161F30F"/>
    <w:rsid w:val="009D6933"/>
    <w:pPr>
      <w:spacing w:after="0" w:line="240" w:lineRule="auto"/>
    </w:pPr>
    <w:rPr>
      <w:rFonts w:ascii="Times New Roman" w:eastAsia="Times New Roman" w:hAnsi="Times New Roman" w:cs="Times New Roman"/>
      <w:sz w:val="24"/>
      <w:szCs w:val="24"/>
    </w:rPr>
  </w:style>
  <w:style w:type="paragraph" w:customStyle="1" w:styleId="96C2F36106F44C3FA974BD4311895B15">
    <w:name w:val="96C2F36106F44C3FA974BD4311895B15"/>
    <w:rsid w:val="009D6933"/>
    <w:pPr>
      <w:spacing w:after="0" w:line="240" w:lineRule="auto"/>
    </w:pPr>
    <w:rPr>
      <w:rFonts w:ascii="Times New Roman" w:eastAsia="Times New Roman" w:hAnsi="Times New Roman" w:cs="Times New Roman"/>
      <w:sz w:val="24"/>
      <w:szCs w:val="24"/>
    </w:rPr>
  </w:style>
  <w:style w:type="paragraph" w:customStyle="1" w:styleId="14F0E76F38914068B4B5876EA482884C">
    <w:name w:val="14F0E76F38914068B4B5876EA482884C"/>
    <w:rsid w:val="009D6933"/>
    <w:pPr>
      <w:spacing w:after="0" w:line="240" w:lineRule="auto"/>
    </w:pPr>
    <w:rPr>
      <w:rFonts w:ascii="Times New Roman" w:eastAsia="Times New Roman" w:hAnsi="Times New Roman" w:cs="Times New Roman"/>
      <w:sz w:val="24"/>
      <w:szCs w:val="24"/>
    </w:rPr>
  </w:style>
  <w:style w:type="paragraph" w:customStyle="1" w:styleId="1C276AE1677A4128A0CE70A788A04398">
    <w:name w:val="1C276AE1677A4128A0CE70A788A04398"/>
    <w:rsid w:val="009D6933"/>
    <w:pPr>
      <w:spacing w:after="0" w:line="240" w:lineRule="auto"/>
    </w:pPr>
    <w:rPr>
      <w:rFonts w:ascii="Times New Roman" w:eastAsia="Times New Roman" w:hAnsi="Times New Roman" w:cs="Times New Roman"/>
      <w:sz w:val="24"/>
      <w:szCs w:val="24"/>
    </w:rPr>
  </w:style>
  <w:style w:type="paragraph" w:customStyle="1" w:styleId="2B656885056B41F69B3B54C127097967">
    <w:name w:val="2B656885056B41F69B3B54C127097967"/>
    <w:rsid w:val="009D6933"/>
    <w:pPr>
      <w:spacing w:after="0" w:line="240" w:lineRule="auto"/>
    </w:pPr>
    <w:rPr>
      <w:rFonts w:ascii="Times New Roman" w:eastAsia="Times New Roman" w:hAnsi="Times New Roman" w:cs="Times New Roman"/>
      <w:sz w:val="24"/>
      <w:szCs w:val="24"/>
    </w:rPr>
  </w:style>
  <w:style w:type="paragraph" w:customStyle="1" w:styleId="F9F66658C06741FC910F4A57D115B576">
    <w:name w:val="F9F66658C06741FC910F4A57D115B576"/>
    <w:rsid w:val="008C4B70"/>
    <w:pPr>
      <w:spacing w:after="200" w:line="276" w:lineRule="auto"/>
    </w:pPr>
    <w:rPr>
      <w:lang w:val="en-CA" w:eastAsia="en-CA"/>
    </w:rPr>
  </w:style>
  <w:style w:type="paragraph" w:customStyle="1" w:styleId="CEED80C25A3C45CDBBAB60D5D7727678">
    <w:name w:val="CEED80C25A3C45CDBBAB60D5D7727678"/>
    <w:rsid w:val="008C4B70"/>
    <w:pPr>
      <w:spacing w:after="200" w:line="276" w:lineRule="auto"/>
    </w:pPr>
    <w:rPr>
      <w:lang w:val="en-CA" w:eastAsia="en-CA"/>
    </w:rPr>
  </w:style>
  <w:style w:type="paragraph" w:customStyle="1" w:styleId="BD248352396E4B90A0029EAD0703BAD5">
    <w:name w:val="BD248352396E4B90A0029EAD0703BAD5"/>
    <w:rsid w:val="008C4B70"/>
    <w:pPr>
      <w:spacing w:after="200" w:line="276"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B70"/>
    <w:rPr>
      <w:color w:val="808080"/>
    </w:rPr>
  </w:style>
  <w:style w:type="paragraph" w:customStyle="1" w:styleId="94FAEEFCE1754235804ED571146CD6BD">
    <w:name w:val="94FAEEFCE1754235804ED571146CD6BD"/>
    <w:rsid w:val="00DA5777"/>
  </w:style>
  <w:style w:type="paragraph" w:customStyle="1" w:styleId="9BBBE20A21DD44B58808C92CD25CF441">
    <w:name w:val="9BBBE20A21DD44B58808C92CD25CF441"/>
    <w:rsid w:val="00DA5777"/>
  </w:style>
  <w:style w:type="paragraph" w:customStyle="1" w:styleId="614938D88395477294B65AF22C169706">
    <w:name w:val="614938D88395477294B65AF22C169706"/>
    <w:rsid w:val="00DA5777"/>
  </w:style>
  <w:style w:type="paragraph" w:customStyle="1" w:styleId="A94B161797794FDFBFDA67B9678FD701">
    <w:name w:val="A94B161797794FDFBFDA67B9678FD701"/>
    <w:rsid w:val="00DA5777"/>
  </w:style>
  <w:style w:type="paragraph" w:customStyle="1" w:styleId="FCC8C07E4B60462AA5012DE19099775E">
    <w:name w:val="FCC8C07E4B60462AA5012DE19099775E"/>
    <w:rsid w:val="00DA5777"/>
  </w:style>
  <w:style w:type="paragraph" w:customStyle="1" w:styleId="A9A9CF4D8E7E438081CC82A0AAC28BFD">
    <w:name w:val="A9A9CF4D8E7E438081CC82A0AAC28BFD"/>
    <w:rsid w:val="00DA5777"/>
  </w:style>
  <w:style w:type="paragraph" w:customStyle="1" w:styleId="9FE727EADF02498AA189CC52CB2336C6">
    <w:name w:val="9FE727EADF02498AA189CC52CB2336C6"/>
    <w:rsid w:val="00DA5777"/>
  </w:style>
  <w:style w:type="paragraph" w:customStyle="1" w:styleId="18C35B76FBC94F968767CBAA0DE9031D">
    <w:name w:val="18C35B76FBC94F968767CBAA0DE9031D"/>
    <w:rsid w:val="00DA5777"/>
  </w:style>
  <w:style w:type="paragraph" w:customStyle="1" w:styleId="0561858BD5DF4132A17F8E880B60DBAB">
    <w:name w:val="0561858BD5DF4132A17F8E880B60DBAB"/>
    <w:rsid w:val="00DA5777"/>
  </w:style>
  <w:style w:type="paragraph" w:customStyle="1" w:styleId="9FE9EC559FCE44B5993A082EAEB255D0">
    <w:name w:val="9FE9EC559FCE44B5993A082EAEB255D0"/>
    <w:rsid w:val="00DA5777"/>
  </w:style>
  <w:style w:type="paragraph" w:customStyle="1" w:styleId="17058E7A6E544075BCA76B76BBB55386">
    <w:name w:val="17058E7A6E544075BCA76B76BBB55386"/>
    <w:rsid w:val="00DA5777"/>
  </w:style>
  <w:style w:type="paragraph" w:customStyle="1" w:styleId="5F653F2B4C724688A0E51D60322BD567">
    <w:name w:val="5F653F2B4C724688A0E51D60322BD567"/>
    <w:rsid w:val="00DA5777"/>
  </w:style>
  <w:style w:type="paragraph" w:customStyle="1" w:styleId="713B836B372745D787828A6D6EC574D2">
    <w:name w:val="713B836B372745D787828A6D6EC574D2"/>
    <w:rsid w:val="00DA5777"/>
  </w:style>
  <w:style w:type="paragraph" w:customStyle="1" w:styleId="6381C3A27E1742E99AED657E00AC8501">
    <w:name w:val="6381C3A27E1742E99AED657E00AC8501"/>
    <w:rsid w:val="00DA5777"/>
  </w:style>
  <w:style w:type="paragraph" w:customStyle="1" w:styleId="4C21A12E4FE844289D2CDC7FCD4C9648">
    <w:name w:val="4C21A12E4FE844289D2CDC7FCD4C9648"/>
    <w:rsid w:val="00DA5777"/>
  </w:style>
  <w:style w:type="paragraph" w:customStyle="1" w:styleId="B09BEADA09E546E08FCEE0B900F22891">
    <w:name w:val="B09BEADA09E546E08FCEE0B900F22891"/>
    <w:rsid w:val="00DA5777"/>
  </w:style>
  <w:style w:type="paragraph" w:customStyle="1" w:styleId="A1BE27EAC2B446D0B0934DBE40F5DB8A">
    <w:name w:val="A1BE27EAC2B446D0B0934DBE40F5DB8A"/>
    <w:rsid w:val="00DA5777"/>
  </w:style>
  <w:style w:type="paragraph" w:customStyle="1" w:styleId="656D0D953E6E491D983CEB27EE907F62">
    <w:name w:val="656D0D953E6E491D983CEB27EE907F62"/>
    <w:rsid w:val="00DA5777"/>
  </w:style>
  <w:style w:type="paragraph" w:customStyle="1" w:styleId="C2D4AB85E660403FBB562678EBD555F6">
    <w:name w:val="C2D4AB85E660403FBB562678EBD555F6"/>
    <w:rsid w:val="00DA5777"/>
  </w:style>
  <w:style w:type="paragraph" w:customStyle="1" w:styleId="97E03D9D4BBF4D2FBF4580FA24E8ED11">
    <w:name w:val="97E03D9D4BBF4D2FBF4580FA24E8ED11"/>
    <w:rsid w:val="00DA5777"/>
  </w:style>
  <w:style w:type="paragraph" w:customStyle="1" w:styleId="5E5F1BD11BC84A52A1D2A62D63E4B457">
    <w:name w:val="5E5F1BD11BC84A52A1D2A62D63E4B457"/>
    <w:rsid w:val="00DA5777"/>
  </w:style>
  <w:style w:type="paragraph" w:customStyle="1" w:styleId="84FE6CBA4ABD4B60A5BB28A9806BDA17">
    <w:name w:val="84FE6CBA4ABD4B60A5BB28A9806BDA17"/>
    <w:rsid w:val="00DA5777"/>
  </w:style>
  <w:style w:type="paragraph" w:customStyle="1" w:styleId="BDB1911C3CC94EF1AE1AD08D86429D9B">
    <w:name w:val="BDB1911C3CC94EF1AE1AD08D86429D9B"/>
    <w:rsid w:val="00DA5777"/>
  </w:style>
  <w:style w:type="paragraph" w:customStyle="1" w:styleId="EBEBDA54543D4346ADA10A781D74AA7B">
    <w:name w:val="EBEBDA54543D4346ADA10A781D74AA7B"/>
    <w:rsid w:val="00DA5777"/>
  </w:style>
  <w:style w:type="paragraph" w:customStyle="1" w:styleId="96A4CA3A9797407FB4B2E88E4AC6E3BC">
    <w:name w:val="96A4CA3A9797407FB4B2E88E4AC6E3BC"/>
    <w:rsid w:val="00DA5777"/>
  </w:style>
  <w:style w:type="paragraph" w:customStyle="1" w:styleId="4D483785816848D28286A3FDF886FC19">
    <w:name w:val="4D483785816848D28286A3FDF886FC19"/>
    <w:rsid w:val="00DA5777"/>
  </w:style>
  <w:style w:type="paragraph" w:customStyle="1" w:styleId="BE73009FC9C34B7EA8D666D23B489DF9">
    <w:name w:val="BE73009FC9C34B7EA8D666D23B489DF9"/>
    <w:rsid w:val="00DA5777"/>
  </w:style>
  <w:style w:type="paragraph" w:customStyle="1" w:styleId="2F752F7DB4A6480A9037C72F1016B97B">
    <w:name w:val="2F752F7DB4A6480A9037C72F1016B97B"/>
    <w:rsid w:val="00DA5777"/>
  </w:style>
  <w:style w:type="paragraph" w:customStyle="1" w:styleId="5D7EC9764D104B19BF7A8CAAE506E7F5">
    <w:name w:val="5D7EC9764D104B19BF7A8CAAE506E7F5"/>
    <w:rsid w:val="00DA5777"/>
  </w:style>
  <w:style w:type="paragraph" w:customStyle="1" w:styleId="1BFCB34441694ECFB2F17CF6DB5A9B3D">
    <w:name w:val="1BFCB34441694ECFB2F17CF6DB5A9B3D"/>
    <w:rsid w:val="00DA5777"/>
  </w:style>
  <w:style w:type="paragraph" w:customStyle="1" w:styleId="D3A35FD2749D437E9CE8CFB23A55BA8A">
    <w:name w:val="D3A35FD2749D437E9CE8CFB23A55BA8A"/>
    <w:rsid w:val="00DA5777"/>
  </w:style>
  <w:style w:type="paragraph" w:customStyle="1" w:styleId="62707958597C4972AE633C7C8D4C7C47">
    <w:name w:val="62707958597C4972AE633C7C8D4C7C47"/>
    <w:rsid w:val="00DA5777"/>
  </w:style>
  <w:style w:type="paragraph" w:customStyle="1" w:styleId="3E56139EFE9F49B0A28870CB147D79AB">
    <w:name w:val="3E56139EFE9F49B0A28870CB147D79AB"/>
    <w:rsid w:val="00DA5777"/>
  </w:style>
  <w:style w:type="paragraph" w:customStyle="1" w:styleId="DD633E4685FB4FC589E8F88416BEDB2D">
    <w:name w:val="DD633E4685FB4FC589E8F88416BEDB2D"/>
    <w:rsid w:val="00DA5777"/>
  </w:style>
  <w:style w:type="paragraph" w:customStyle="1" w:styleId="231BB147477D4073908A8F224BDF3E0A">
    <w:name w:val="231BB147477D4073908A8F224BDF3E0A"/>
    <w:rsid w:val="00DA5777"/>
  </w:style>
  <w:style w:type="paragraph" w:customStyle="1" w:styleId="46F1B09B7E1F4147A04DC5EA3612A875">
    <w:name w:val="46F1B09B7E1F4147A04DC5EA3612A875"/>
    <w:rsid w:val="00DA5777"/>
  </w:style>
  <w:style w:type="paragraph" w:customStyle="1" w:styleId="3F5A23D0FBE44723B3E1AA4C66DF7B4D">
    <w:name w:val="3F5A23D0FBE44723B3E1AA4C66DF7B4D"/>
    <w:rsid w:val="00DA5777"/>
  </w:style>
  <w:style w:type="paragraph" w:customStyle="1" w:styleId="13CD55A30AB944E794FF6FD17A1EC636">
    <w:name w:val="13CD55A30AB944E794FF6FD17A1EC636"/>
    <w:rsid w:val="00DA5777"/>
  </w:style>
  <w:style w:type="paragraph" w:customStyle="1" w:styleId="C91FA6C26D724BD38F5EB017767A458F">
    <w:name w:val="C91FA6C26D724BD38F5EB017767A458F"/>
    <w:rsid w:val="00DA5777"/>
  </w:style>
  <w:style w:type="paragraph" w:customStyle="1" w:styleId="171B0739C4764E39B807AA6EEF3F2E5A">
    <w:name w:val="171B0739C4764E39B807AA6EEF3F2E5A"/>
    <w:rsid w:val="00DA5777"/>
  </w:style>
  <w:style w:type="paragraph" w:customStyle="1" w:styleId="28FB74042E7749F49B376E1094E28DF6">
    <w:name w:val="28FB74042E7749F49B376E1094E28DF6"/>
    <w:rsid w:val="00DA5777"/>
  </w:style>
  <w:style w:type="paragraph" w:customStyle="1" w:styleId="A1C754061E7A46FABDEB986A1FBC83A8">
    <w:name w:val="A1C754061E7A46FABDEB986A1FBC83A8"/>
    <w:rsid w:val="00DA5777"/>
  </w:style>
  <w:style w:type="paragraph" w:customStyle="1" w:styleId="32A38768F66845D6A7398E6EFD0EBFED">
    <w:name w:val="32A38768F66845D6A7398E6EFD0EBFED"/>
    <w:rsid w:val="00DA5777"/>
  </w:style>
  <w:style w:type="paragraph" w:customStyle="1" w:styleId="0D86BBC575174BA3A3B7C5EF77B30227">
    <w:name w:val="0D86BBC575174BA3A3B7C5EF77B30227"/>
    <w:rsid w:val="00DA5777"/>
  </w:style>
  <w:style w:type="paragraph" w:customStyle="1" w:styleId="706FAFE6B1DE41028F36960E83006DC3">
    <w:name w:val="706FAFE6B1DE41028F36960E83006DC3"/>
    <w:rsid w:val="00DA5777"/>
  </w:style>
  <w:style w:type="paragraph" w:customStyle="1" w:styleId="DA4343D2C88D4202869A3957CF8E535B">
    <w:name w:val="DA4343D2C88D4202869A3957CF8E535B"/>
    <w:rsid w:val="00DA5777"/>
  </w:style>
  <w:style w:type="paragraph" w:customStyle="1" w:styleId="58C449FF259645449F2F1D47A781B002">
    <w:name w:val="58C449FF259645449F2F1D47A781B002"/>
    <w:rsid w:val="00DA5777"/>
  </w:style>
  <w:style w:type="paragraph" w:customStyle="1" w:styleId="3387D5299BE242BF9FAD82A4F51B9B45">
    <w:name w:val="3387D5299BE242BF9FAD82A4F51B9B45"/>
    <w:rsid w:val="00DA5777"/>
  </w:style>
  <w:style w:type="paragraph" w:customStyle="1" w:styleId="F704DAD10B364D1B9B7BA070E5A8A887">
    <w:name w:val="F704DAD10B364D1B9B7BA070E5A8A887"/>
    <w:rsid w:val="00DA5777"/>
  </w:style>
  <w:style w:type="paragraph" w:customStyle="1" w:styleId="AAD9D8623F50429D8EB70C31D269BCAC">
    <w:name w:val="AAD9D8623F50429D8EB70C31D269BCAC"/>
    <w:rsid w:val="00DA5777"/>
  </w:style>
  <w:style w:type="paragraph" w:customStyle="1" w:styleId="B740EAA9E97C467680533856DC2737D5">
    <w:name w:val="B740EAA9E97C467680533856DC2737D5"/>
    <w:rsid w:val="00DA5777"/>
  </w:style>
  <w:style w:type="paragraph" w:customStyle="1" w:styleId="6CEFD091EAD54291A7BEAFE5C08132DE">
    <w:name w:val="6CEFD091EAD54291A7BEAFE5C08132DE"/>
    <w:rsid w:val="00DA5777"/>
    <w:pPr>
      <w:spacing w:after="0" w:line="240" w:lineRule="auto"/>
    </w:pPr>
    <w:rPr>
      <w:rFonts w:ascii="Times New Roman" w:eastAsia="Times New Roman" w:hAnsi="Times New Roman" w:cs="Times New Roman"/>
      <w:sz w:val="24"/>
      <w:szCs w:val="24"/>
    </w:rPr>
  </w:style>
  <w:style w:type="paragraph" w:customStyle="1" w:styleId="82D01FE19DFB413598EF1E2DEC1F4E36">
    <w:name w:val="82D01FE19DFB413598EF1E2DEC1F4E36"/>
    <w:rsid w:val="00DA5777"/>
    <w:pPr>
      <w:spacing w:after="0" w:line="240" w:lineRule="auto"/>
    </w:pPr>
    <w:rPr>
      <w:rFonts w:ascii="Times New Roman" w:eastAsia="Times New Roman" w:hAnsi="Times New Roman" w:cs="Times New Roman"/>
      <w:sz w:val="24"/>
      <w:szCs w:val="24"/>
    </w:rPr>
  </w:style>
  <w:style w:type="paragraph" w:customStyle="1" w:styleId="CC8EE0A4BC34434FB474F7D0CCF9F77B">
    <w:name w:val="CC8EE0A4BC34434FB474F7D0CCF9F77B"/>
    <w:rsid w:val="00DA5777"/>
    <w:pPr>
      <w:spacing w:after="0" w:line="240" w:lineRule="auto"/>
    </w:pPr>
    <w:rPr>
      <w:rFonts w:ascii="Times New Roman" w:eastAsia="Times New Roman" w:hAnsi="Times New Roman" w:cs="Times New Roman"/>
      <w:sz w:val="24"/>
      <w:szCs w:val="24"/>
    </w:rPr>
  </w:style>
  <w:style w:type="paragraph" w:customStyle="1" w:styleId="3884FF74EA0E4E65914275DECD970399">
    <w:name w:val="3884FF74EA0E4E65914275DECD970399"/>
    <w:rsid w:val="00DA5777"/>
    <w:pPr>
      <w:spacing w:after="0" w:line="240" w:lineRule="auto"/>
    </w:pPr>
    <w:rPr>
      <w:rFonts w:ascii="Times New Roman" w:eastAsia="Times New Roman" w:hAnsi="Times New Roman" w:cs="Times New Roman"/>
      <w:sz w:val="24"/>
      <w:szCs w:val="24"/>
    </w:rPr>
  </w:style>
  <w:style w:type="paragraph" w:customStyle="1" w:styleId="9EDBD67F06344C169564CE5DB30192A0">
    <w:name w:val="9EDBD67F06344C169564CE5DB30192A0"/>
    <w:rsid w:val="00DA5777"/>
    <w:pPr>
      <w:spacing w:after="0" w:line="240" w:lineRule="auto"/>
    </w:pPr>
    <w:rPr>
      <w:rFonts w:ascii="Times New Roman" w:eastAsia="Times New Roman" w:hAnsi="Times New Roman" w:cs="Times New Roman"/>
      <w:sz w:val="24"/>
      <w:szCs w:val="24"/>
    </w:rPr>
  </w:style>
  <w:style w:type="paragraph" w:customStyle="1" w:styleId="017B8328EBEB46C8AE7BF9BA2CCF2B92">
    <w:name w:val="017B8328EBEB46C8AE7BF9BA2CCF2B92"/>
    <w:rsid w:val="00DA5777"/>
    <w:pPr>
      <w:spacing w:after="0" w:line="240" w:lineRule="auto"/>
    </w:pPr>
    <w:rPr>
      <w:rFonts w:ascii="Times New Roman" w:eastAsia="Times New Roman" w:hAnsi="Times New Roman" w:cs="Times New Roman"/>
      <w:sz w:val="24"/>
      <w:szCs w:val="24"/>
    </w:rPr>
  </w:style>
  <w:style w:type="paragraph" w:customStyle="1" w:styleId="7D30DA095B804321837924F40B660B33">
    <w:name w:val="7D30DA095B804321837924F40B660B33"/>
    <w:rsid w:val="00DA5777"/>
    <w:pPr>
      <w:spacing w:after="0" w:line="240" w:lineRule="auto"/>
    </w:pPr>
    <w:rPr>
      <w:rFonts w:ascii="Times New Roman" w:eastAsia="Times New Roman" w:hAnsi="Times New Roman" w:cs="Times New Roman"/>
      <w:sz w:val="24"/>
      <w:szCs w:val="24"/>
    </w:rPr>
  </w:style>
  <w:style w:type="paragraph" w:customStyle="1" w:styleId="F259691F043D4D2D9BF92EE91F58DCE2">
    <w:name w:val="F259691F043D4D2D9BF92EE91F58DCE2"/>
    <w:rsid w:val="00DA5777"/>
    <w:pPr>
      <w:spacing w:after="0" w:line="240" w:lineRule="auto"/>
    </w:pPr>
    <w:rPr>
      <w:rFonts w:ascii="Times New Roman" w:eastAsia="Times New Roman" w:hAnsi="Times New Roman" w:cs="Times New Roman"/>
      <w:sz w:val="24"/>
      <w:szCs w:val="24"/>
    </w:rPr>
  </w:style>
  <w:style w:type="paragraph" w:customStyle="1" w:styleId="EB7CF92D00EA48D2A453EDE4A7C4389C">
    <w:name w:val="EB7CF92D00EA48D2A453EDE4A7C4389C"/>
    <w:rsid w:val="00DA5777"/>
    <w:pPr>
      <w:spacing w:after="0" w:line="240" w:lineRule="auto"/>
    </w:pPr>
    <w:rPr>
      <w:rFonts w:ascii="Times New Roman" w:eastAsia="Times New Roman" w:hAnsi="Times New Roman" w:cs="Times New Roman"/>
      <w:sz w:val="24"/>
      <w:szCs w:val="24"/>
    </w:rPr>
  </w:style>
  <w:style w:type="paragraph" w:customStyle="1" w:styleId="91C696A4B0F44FCF9937BC43E7440FDF">
    <w:name w:val="91C696A4B0F44FCF9937BC43E7440FDF"/>
    <w:rsid w:val="00DA5777"/>
    <w:pPr>
      <w:spacing w:after="0" w:line="240" w:lineRule="auto"/>
    </w:pPr>
    <w:rPr>
      <w:rFonts w:ascii="Times New Roman" w:eastAsia="Times New Roman" w:hAnsi="Times New Roman" w:cs="Times New Roman"/>
      <w:sz w:val="24"/>
      <w:szCs w:val="24"/>
    </w:rPr>
  </w:style>
  <w:style w:type="paragraph" w:customStyle="1" w:styleId="56D37F2989824614BA552C45F116B4BC">
    <w:name w:val="56D37F2989824614BA552C45F116B4BC"/>
    <w:rsid w:val="00DA5777"/>
    <w:pPr>
      <w:spacing w:after="0" w:line="240" w:lineRule="auto"/>
    </w:pPr>
    <w:rPr>
      <w:rFonts w:ascii="Times New Roman" w:eastAsia="Times New Roman" w:hAnsi="Times New Roman" w:cs="Times New Roman"/>
      <w:sz w:val="24"/>
      <w:szCs w:val="24"/>
    </w:rPr>
  </w:style>
  <w:style w:type="paragraph" w:customStyle="1" w:styleId="A51A1675A85240CEB1E6D6D8B8397ACC">
    <w:name w:val="A51A1675A85240CEB1E6D6D8B8397ACC"/>
    <w:rsid w:val="00DA5777"/>
    <w:pPr>
      <w:spacing w:after="0" w:line="240" w:lineRule="auto"/>
    </w:pPr>
    <w:rPr>
      <w:rFonts w:ascii="Times New Roman" w:eastAsia="Times New Roman" w:hAnsi="Times New Roman" w:cs="Times New Roman"/>
      <w:sz w:val="24"/>
      <w:szCs w:val="24"/>
    </w:rPr>
  </w:style>
  <w:style w:type="paragraph" w:customStyle="1" w:styleId="A9A9CF4D8E7E438081CC82A0AAC28BFD1">
    <w:name w:val="A9A9CF4D8E7E438081CC82A0AAC28BFD1"/>
    <w:rsid w:val="00DA5777"/>
    <w:pPr>
      <w:spacing w:after="0" w:line="240" w:lineRule="auto"/>
    </w:pPr>
    <w:rPr>
      <w:rFonts w:ascii="Times New Roman" w:eastAsia="Times New Roman" w:hAnsi="Times New Roman" w:cs="Times New Roman"/>
      <w:sz w:val="24"/>
      <w:szCs w:val="24"/>
    </w:rPr>
  </w:style>
  <w:style w:type="paragraph" w:customStyle="1" w:styleId="9FE727EADF02498AA189CC52CB2336C61">
    <w:name w:val="9FE727EADF02498AA189CC52CB2336C61"/>
    <w:rsid w:val="00DA5777"/>
    <w:pPr>
      <w:spacing w:after="0" w:line="240" w:lineRule="auto"/>
    </w:pPr>
    <w:rPr>
      <w:rFonts w:ascii="Times New Roman" w:eastAsia="Times New Roman" w:hAnsi="Times New Roman" w:cs="Times New Roman"/>
      <w:sz w:val="24"/>
      <w:szCs w:val="24"/>
    </w:rPr>
  </w:style>
  <w:style w:type="paragraph" w:customStyle="1" w:styleId="18C35B76FBC94F968767CBAA0DE9031D1">
    <w:name w:val="18C35B76FBC94F968767CBAA0DE9031D1"/>
    <w:rsid w:val="00DA5777"/>
    <w:pPr>
      <w:spacing w:after="0" w:line="240" w:lineRule="auto"/>
    </w:pPr>
    <w:rPr>
      <w:rFonts w:ascii="Times New Roman" w:eastAsia="Times New Roman" w:hAnsi="Times New Roman" w:cs="Times New Roman"/>
      <w:sz w:val="24"/>
      <w:szCs w:val="24"/>
    </w:rPr>
  </w:style>
  <w:style w:type="paragraph" w:customStyle="1" w:styleId="0561858BD5DF4132A17F8E880B60DBAB1">
    <w:name w:val="0561858BD5DF4132A17F8E880B60DBAB1"/>
    <w:rsid w:val="00DA5777"/>
    <w:pPr>
      <w:spacing w:after="0" w:line="240" w:lineRule="auto"/>
    </w:pPr>
    <w:rPr>
      <w:rFonts w:ascii="Times New Roman" w:eastAsia="Times New Roman" w:hAnsi="Times New Roman" w:cs="Times New Roman"/>
      <w:sz w:val="24"/>
      <w:szCs w:val="24"/>
    </w:rPr>
  </w:style>
  <w:style w:type="paragraph" w:customStyle="1" w:styleId="C2D4AB85E660403FBB562678EBD555F61">
    <w:name w:val="C2D4AB85E660403FBB562678EBD555F61"/>
    <w:rsid w:val="00DA5777"/>
    <w:pPr>
      <w:spacing w:after="0" w:line="240" w:lineRule="auto"/>
    </w:pPr>
    <w:rPr>
      <w:rFonts w:ascii="Times New Roman" w:eastAsia="Times New Roman" w:hAnsi="Times New Roman" w:cs="Times New Roman"/>
      <w:sz w:val="24"/>
      <w:szCs w:val="24"/>
    </w:rPr>
  </w:style>
  <w:style w:type="paragraph" w:customStyle="1" w:styleId="97E03D9D4BBF4D2FBF4580FA24E8ED111">
    <w:name w:val="97E03D9D4BBF4D2FBF4580FA24E8ED111"/>
    <w:rsid w:val="00DA5777"/>
    <w:pPr>
      <w:spacing w:after="0" w:line="240" w:lineRule="auto"/>
    </w:pPr>
    <w:rPr>
      <w:rFonts w:ascii="Times New Roman" w:eastAsia="Times New Roman" w:hAnsi="Times New Roman" w:cs="Times New Roman"/>
      <w:sz w:val="24"/>
      <w:szCs w:val="24"/>
    </w:rPr>
  </w:style>
  <w:style w:type="paragraph" w:customStyle="1" w:styleId="5E5F1BD11BC84A52A1D2A62D63E4B4571">
    <w:name w:val="5E5F1BD11BC84A52A1D2A62D63E4B4571"/>
    <w:rsid w:val="00DA5777"/>
    <w:pPr>
      <w:spacing w:after="0" w:line="240" w:lineRule="auto"/>
    </w:pPr>
    <w:rPr>
      <w:rFonts w:ascii="Times New Roman" w:eastAsia="Times New Roman" w:hAnsi="Times New Roman" w:cs="Times New Roman"/>
      <w:sz w:val="24"/>
      <w:szCs w:val="24"/>
    </w:rPr>
  </w:style>
  <w:style w:type="paragraph" w:customStyle="1" w:styleId="84FE6CBA4ABD4B60A5BB28A9806BDA171">
    <w:name w:val="84FE6CBA4ABD4B60A5BB28A9806BDA171"/>
    <w:rsid w:val="00DA5777"/>
    <w:pPr>
      <w:spacing w:after="0" w:line="240" w:lineRule="auto"/>
    </w:pPr>
    <w:rPr>
      <w:rFonts w:ascii="Times New Roman" w:eastAsia="Times New Roman" w:hAnsi="Times New Roman" w:cs="Times New Roman"/>
      <w:sz w:val="24"/>
      <w:szCs w:val="24"/>
    </w:rPr>
  </w:style>
  <w:style w:type="paragraph" w:customStyle="1" w:styleId="BDB1911C3CC94EF1AE1AD08D86429D9B1">
    <w:name w:val="BDB1911C3CC94EF1AE1AD08D86429D9B1"/>
    <w:rsid w:val="00DA5777"/>
    <w:pPr>
      <w:spacing w:after="0" w:line="240" w:lineRule="auto"/>
    </w:pPr>
    <w:rPr>
      <w:rFonts w:ascii="Times New Roman" w:eastAsia="Times New Roman" w:hAnsi="Times New Roman" w:cs="Times New Roman"/>
      <w:sz w:val="24"/>
      <w:szCs w:val="24"/>
    </w:rPr>
  </w:style>
  <w:style w:type="paragraph" w:customStyle="1" w:styleId="3E56139EFE9F49B0A28870CB147D79AB1">
    <w:name w:val="3E56139EFE9F49B0A28870CB147D79AB1"/>
    <w:rsid w:val="00DA5777"/>
    <w:pPr>
      <w:spacing w:after="0" w:line="240" w:lineRule="auto"/>
    </w:pPr>
    <w:rPr>
      <w:rFonts w:ascii="Times New Roman" w:eastAsia="Times New Roman" w:hAnsi="Times New Roman" w:cs="Times New Roman"/>
      <w:sz w:val="24"/>
      <w:szCs w:val="24"/>
    </w:rPr>
  </w:style>
  <w:style w:type="paragraph" w:customStyle="1" w:styleId="DD633E4685FB4FC589E8F88416BEDB2D1">
    <w:name w:val="DD633E4685FB4FC589E8F88416BEDB2D1"/>
    <w:rsid w:val="00DA5777"/>
    <w:pPr>
      <w:spacing w:after="0" w:line="240" w:lineRule="auto"/>
    </w:pPr>
    <w:rPr>
      <w:rFonts w:ascii="Times New Roman" w:eastAsia="Times New Roman" w:hAnsi="Times New Roman" w:cs="Times New Roman"/>
      <w:sz w:val="24"/>
      <w:szCs w:val="24"/>
    </w:rPr>
  </w:style>
  <w:style w:type="paragraph" w:customStyle="1" w:styleId="231BB147477D4073908A8F224BDF3E0A1">
    <w:name w:val="231BB147477D4073908A8F224BDF3E0A1"/>
    <w:rsid w:val="00DA5777"/>
    <w:pPr>
      <w:spacing w:after="0" w:line="240" w:lineRule="auto"/>
    </w:pPr>
    <w:rPr>
      <w:rFonts w:ascii="Times New Roman" w:eastAsia="Times New Roman" w:hAnsi="Times New Roman" w:cs="Times New Roman"/>
      <w:sz w:val="24"/>
      <w:szCs w:val="24"/>
    </w:rPr>
  </w:style>
  <w:style w:type="paragraph" w:customStyle="1" w:styleId="46F1B09B7E1F4147A04DC5EA3612A8751">
    <w:name w:val="46F1B09B7E1F4147A04DC5EA3612A8751"/>
    <w:rsid w:val="00DA5777"/>
    <w:pPr>
      <w:spacing w:after="0" w:line="240" w:lineRule="auto"/>
    </w:pPr>
    <w:rPr>
      <w:rFonts w:ascii="Times New Roman" w:eastAsia="Times New Roman" w:hAnsi="Times New Roman" w:cs="Times New Roman"/>
      <w:sz w:val="24"/>
      <w:szCs w:val="24"/>
    </w:rPr>
  </w:style>
  <w:style w:type="paragraph" w:customStyle="1" w:styleId="3F5A23D0FBE44723B3E1AA4C66DF7B4D1">
    <w:name w:val="3F5A23D0FBE44723B3E1AA4C66DF7B4D1"/>
    <w:rsid w:val="00DA5777"/>
    <w:pPr>
      <w:spacing w:after="0" w:line="240" w:lineRule="auto"/>
    </w:pPr>
    <w:rPr>
      <w:rFonts w:ascii="Times New Roman" w:eastAsia="Times New Roman" w:hAnsi="Times New Roman" w:cs="Times New Roman"/>
      <w:sz w:val="24"/>
      <w:szCs w:val="24"/>
    </w:rPr>
  </w:style>
  <w:style w:type="paragraph" w:customStyle="1" w:styleId="58C449FF259645449F2F1D47A781B0021">
    <w:name w:val="58C449FF259645449F2F1D47A781B0021"/>
    <w:rsid w:val="00DA5777"/>
    <w:pPr>
      <w:spacing w:after="0" w:line="240" w:lineRule="auto"/>
    </w:pPr>
    <w:rPr>
      <w:rFonts w:ascii="Times New Roman" w:eastAsia="Times New Roman" w:hAnsi="Times New Roman" w:cs="Times New Roman"/>
      <w:sz w:val="24"/>
      <w:szCs w:val="24"/>
    </w:rPr>
  </w:style>
  <w:style w:type="paragraph" w:customStyle="1" w:styleId="3387D5299BE242BF9FAD82A4F51B9B451">
    <w:name w:val="3387D5299BE242BF9FAD82A4F51B9B451"/>
    <w:rsid w:val="00DA5777"/>
    <w:pPr>
      <w:spacing w:after="0" w:line="240" w:lineRule="auto"/>
    </w:pPr>
    <w:rPr>
      <w:rFonts w:ascii="Times New Roman" w:eastAsia="Times New Roman" w:hAnsi="Times New Roman" w:cs="Times New Roman"/>
      <w:sz w:val="24"/>
      <w:szCs w:val="24"/>
    </w:rPr>
  </w:style>
  <w:style w:type="paragraph" w:customStyle="1" w:styleId="F704DAD10B364D1B9B7BA070E5A8A8871">
    <w:name w:val="F704DAD10B364D1B9B7BA070E5A8A8871"/>
    <w:rsid w:val="00DA5777"/>
    <w:pPr>
      <w:spacing w:after="0" w:line="240" w:lineRule="auto"/>
    </w:pPr>
    <w:rPr>
      <w:rFonts w:ascii="Times New Roman" w:eastAsia="Times New Roman" w:hAnsi="Times New Roman" w:cs="Times New Roman"/>
      <w:sz w:val="24"/>
      <w:szCs w:val="24"/>
    </w:rPr>
  </w:style>
  <w:style w:type="paragraph" w:customStyle="1" w:styleId="AAD9D8623F50429D8EB70C31D269BCAC1">
    <w:name w:val="AAD9D8623F50429D8EB70C31D269BCAC1"/>
    <w:rsid w:val="00DA5777"/>
    <w:pPr>
      <w:spacing w:after="0" w:line="240" w:lineRule="auto"/>
    </w:pPr>
    <w:rPr>
      <w:rFonts w:ascii="Times New Roman" w:eastAsia="Times New Roman" w:hAnsi="Times New Roman" w:cs="Times New Roman"/>
      <w:sz w:val="24"/>
      <w:szCs w:val="24"/>
    </w:rPr>
  </w:style>
  <w:style w:type="paragraph" w:customStyle="1" w:styleId="B740EAA9E97C467680533856DC2737D51">
    <w:name w:val="B740EAA9E97C467680533856DC2737D51"/>
    <w:rsid w:val="00DA5777"/>
    <w:pPr>
      <w:spacing w:after="0" w:line="240" w:lineRule="auto"/>
    </w:pPr>
    <w:rPr>
      <w:rFonts w:ascii="Times New Roman" w:eastAsia="Times New Roman" w:hAnsi="Times New Roman" w:cs="Times New Roman"/>
      <w:sz w:val="24"/>
      <w:szCs w:val="24"/>
    </w:rPr>
  </w:style>
  <w:style w:type="paragraph" w:customStyle="1" w:styleId="6B392F4FDEAC4C7981908230A504622C">
    <w:name w:val="6B392F4FDEAC4C7981908230A504622C"/>
    <w:rsid w:val="00DA5777"/>
    <w:pPr>
      <w:spacing w:after="0" w:line="240" w:lineRule="auto"/>
    </w:pPr>
    <w:rPr>
      <w:rFonts w:ascii="Times New Roman" w:eastAsia="Times New Roman" w:hAnsi="Times New Roman" w:cs="Times New Roman"/>
      <w:sz w:val="24"/>
      <w:szCs w:val="24"/>
    </w:rPr>
  </w:style>
  <w:style w:type="paragraph" w:customStyle="1" w:styleId="D15C9555D95D4F21BEC8D37D9DC15D8F">
    <w:name w:val="D15C9555D95D4F21BEC8D37D9DC15D8F"/>
    <w:rsid w:val="00DA5777"/>
    <w:pPr>
      <w:spacing w:after="0" w:line="240" w:lineRule="auto"/>
    </w:pPr>
    <w:rPr>
      <w:rFonts w:ascii="Times New Roman" w:eastAsia="Times New Roman" w:hAnsi="Times New Roman" w:cs="Times New Roman"/>
      <w:sz w:val="24"/>
      <w:szCs w:val="24"/>
    </w:rPr>
  </w:style>
  <w:style w:type="paragraph" w:customStyle="1" w:styleId="0D2B86F4C5E54B3BA11194873DB20C6F">
    <w:name w:val="0D2B86F4C5E54B3BA11194873DB20C6F"/>
    <w:rsid w:val="00DA5777"/>
    <w:pPr>
      <w:spacing w:after="0" w:line="240" w:lineRule="auto"/>
    </w:pPr>
    <w:rPr>
      <w:rFonts w:ascii="Times New Roman" w:eastAsia="Times New Roman" w:hAnsi="Times New Roman" w:cs="Times New Roman"/>
      <w:sz w:val="24"/>
      <w:szCs w:val="24"/>
    </w:rPr>
  </w:style>
  <w:style w:type="paragraph" w:customStyle="1" w:styleId="7688E3E43E014C648072ADA3E3E5F54D">
    <w:name w:val="7688E3E43E014C648072ADA3E3E5F54D"/>
    <w:rsid w:val="00DA5777"/>
    <w:pPr>
      <w:spacing w:after="0" w:line="240" w:lineRule="auto"/>
    </w:pPr>
    <w:rPr>
      <w:rFonts w:ascii="Times New Roman" w:eastAsia="Times New Roman" w:hAnsi="Times New Roman" w:cs="Times New Roman"/>
      <w:sz w:val="24"/>
      <w:szCs w:val="24"/>
    </w:rPr>
  </w:style>
  <w:style w:type="paragraph" w:customStyle="1" w:styleId="E73F38D1B6694D5DA2FBC43DFB29022C">
    <w:name w:val="E73F38D1B6694D5DA2FBC43DFB29022C"/>
    <w:rsid w:val="00DA5777"/>
    <w:pPr>
      <w:spacing w:after="0" w:line="240" w:lineRule="auto"/>
    </w:pPr>
    <w:rPr>
      <w:rFonts w:ascii="Times New Roman" w:eastAsia="Times New Roman" w:hAnsi="Times New Roman" w:cs="Times New Roman"/>
      <w:sz w:val="24"/>
      <w:szCs w:val="24"/>
    </w:rPr>
  </w:style>
  <w:style w:type="paragraph" w:customStyle="1" w:styleId="6AC1B52AA2014F93ADC1311340AEB746">
    <w:name w:val="6AC1B52AA2014F93ADC1311340AEB746"/>
    <w:rsid w:val="00DA5777"/>
    <w:pPr>
      <w:spacing w:after="0" w:line="240" w:lineRule="auto"/>
    </w:pPr>
    <w:rPr>
      <w:rFonts w:ascii="Times New Roman" w:eastAsia="Times New Roman" w:hAnsi="Times New Roman" w:cs="Times New Roman"/>
      <w:sz w:val="24"/>
      <w:szCs w:val="24"/>
    </w:rPr>
  </w:style>
  <w:style w:type="paragraph" w:customStyle="1" w:styleId="6CEFD091EAD54291A7BEAFE5C08132DE1">
    <w:name w:val="6CEFD091EAD54291A7BEAFE5C08132DE1"/>
    <w:rsid w:val="00DA5777"/>
    <w:pPr>
      <w:spacing w:after="0" w:line="240" w:lineRule="auto"/>
    </w:pPr>
    <w:rPr>
      <w:rFonts w:ascii="Times New Roman" w:eastAsia="Times New Roman" w:hAnsi="Times New Roman" w:cs="Times New Roman"/>
      <w:sz w:val="24"/>
      <w:szCs w:val="24"/>
    </w:rPr>
  </w:style>
  <w:style w:type="paragraph" w:customStyle="1" w:styleId="82D01FE19DFB413598EF1E2DEC1F4E361">
    <w:name w:val="82D01FE19DFB413598EF1E2DEC1F4E361"/>
    <w:rsid w:val="00DA5777"/>
    <w:pPr>
      <w:spacing w:after="0" w:line="240" w:lineRule="auto"/>
    </w:pPr>
    <w:rPr>
      <w:rFonts w:ascii="Times New Roman" w:eastAsia="Times New Roman" w:hAnsi="Times New Roman" w:cs="Times New Roman"/>
      <w:sz w:val="24"/>
      <w:szCs w:val="24"/>
    </w:rPr>
  </w:style>
  <w:style w:type="paragraph" w:customStyle="1" w:styleId="CC8EE0A4BC34434FB474F7D0CCF9F77B1">
    <w:name w:val="CC8EE0A4BC34434FB474F7D0CCF9F77B1"/>
    <w:rsid w:val="00DA5777"/>
    <w:pPr>
      <w:spacing w:after="0" w:line="240" w:lineRule="auto"/>
    </w:pPr>
    <w:rPr>
      <w:rFonts w:ascii="Times New Roman" w:eastAsia="Times New Roman" w:hAnsi="Times New Roman" w:cs="Times New Roman"/>
      <w:sz w:val="24"/>
      <w:szCs w:val="24"/>
    </w:rPr>
  </w:style>
  <w:style w:type="paragraph" w:customStyle="1" w:styleId="3884FF74EA0E4E65914275DECD9703991">
    <w:name w:val="3884FF74EA0E4E65914275DECD9703991"/>
    <w:rsid w:val="00DA5777"/>
    <w:pPr>
      <w:spacing w:after="0" w:line="240" w:lineRule="auto"/>
    </w:pPr>
    <w:rPr>
      <w:rFonts w:ascii="Times New Roman" w:eastAsia="Times New Roman" w:hAnsi="Times New Roman" w:cs="Times New Roman"/>
      <w:sz w:val="24"/>
      <w:szCs w:val="24"/>
    </w:rPr>
  </w:style>
  <w:style w:type="paragraph" w:customStyle="1" w:styleId="9EDBD67F06344C169564CE5DB30192A01">
    <w:name w:val="9EDBD67F06344C169564CE5DB30192A01"/>
    <w:rsid w:val="00DA5777"/>
    <w:pPr>
      <w:spacing w:after="0" w:line="240" w:lineRule="auto"/>
    </w:pPr>
    <w:rPr>
      <w:rFonts w:ascii="Times New Roman" w:eastAsia="Times New Roman" w:hAnsi="Times New Roman" w:cs="Times New Roman"/>
      <w:sz w:val="24"/>
      <w:szCs w:val="24"/>
    </w:rPr>
  </w:style>
  <w:style w:type="paragraph" w:customStyle="1" w:styleId="017B8328EBEB46C8AE7BF9BA2CCF2B921">
    <w:name w:val="017B8328EBEB46C8AE7BF9BA2CCF2B921"/>
    <w:rsid w:val="00DA5777"/>
    <w:pPr>
      <w:spacing w:after="0" w:line="240" w:lineRule="auto"/>
    </w:pPr>
    <w:rPr>
      <w:rFonts w:ascii="Times New Roman" w:eastAsia="Times New Roman" w:hAnsi="Times New Roman" w:cs="Times New Roman"/>
      <w:sz w:val="24"/>
      <w:szCs w:val="24"/>
    </w:rPr>
  </w:style>
  <w:style w:type="paragraph" w:customStyle="1" w:styleId="7D30DA095B804321837924F40B660B331">
    <w:name w:val="7D30DA095B804321837924F40B660B331"/>
    <w:rsid w:val="00DA5777"/>
    <w:pPr>
      <w:spacing w:after="0" w:line="240" w:lineRule="auto"/>
    </w:pPr>
    <w:rPr>
      <w:rFonts w:ascii="Times New Roman" w:eastAsia="Times New Roman" w:hAnsi="Times New Roman" w:cs="Times New Roman"/>
      <w:sz w:val="24"/>
      <w:szCs w:val="24"/>
    </w:rPr>
  </w:style>
  <w:style w:type="paragraph" w:customStyle="1" w:styleId="F259691F043D4D2D9BF92EE91F58DCE21">
    <w:name w:val="F259691F043D4D2D9BF92EE91F58DCE21"/>
    <w:rsid w:val="00DA5777"/>
    <w:pPr>
      <w:spacing w:after="0" w:line="240" w:lineRule="auto"/>
    </w:pPr>
    <w:rPr>
      <w:rFonts w:ascii="Times New Roman" w:eastAsia="Times New Roman" w:hAnsi="Times New Roman" w:cs="Times New Roman"/>
      <w:sz w:val="24"/>
      <w:szCs w:val="24"/>
    </w:rPr>
  </w:style>
  <w:style w:type="paragraph" w:customStyle="1" w:styleId="EB7CF92D00EA48D2A453EDE4A7C4389C1">
    <w:name w:val="EB7CF92D00EA48D2A453EDE4A7C4389C1"/>
    <w:rsid w:val="00DA5777"/>
    <w:pPr>
      <w:spacing w:after="0" w:line="240" w:lineRule="auto"/>
    </w:pPr>
    <w:rPr>
      <w:rFonts w:ascii="Times New Roman" w:eastAsia="Times New Roman" w:hAnsi="Times New Roman" w:cs="Times New Roman"/>
      <w:sz w:val="24"/>
      <w:szCs w:val="24"/>
    </w:rPr>
  </w:style>
  <w:style w:type="paragraph" w:customStyle="1" w:styleId="91C696A4B0F44FCF9937BC43E7440FDF1">
    <w:name w:val="91C696A4B0F44FCF9937BC43E7440FDF1"/>
    <w:rsid w:val="00DA5777"/>
    <w:pPr>
      <w:spacing w:after="0" w:line="240" w:lineRule="auto"/>
    </w:pPr>
    <w:rPr>
      <w:rFonts w:ascii="Times New Roman" w:eastAsia="Times New Roman" w:hAnsi="Times New Roman" w:cs="Times New Roman"/>
      <w:sz w:val="24"/>
      <w:szCs w:val="24"/>
    </w:rPr>
  </w:style>
  <w:style w:type="paragraph" w:customStyle="1" w:styleId="56D37F2989824614BA552C45F116B4BC1">
    <w:name w:val="56D37F2989824614BA552C45F116B4BC1"/>
    <w:rsid w:val="00DA5777"/>
    <w:pPr>
      <w:spacing w:after="0" w:line="240" w:lineRule="auto"/>
    </w:pPr>
    <w:rPr>
      <w:rFonts w:ascii="Times New Roman" w:eastAsia="Times New Roman" w:hAnsi="Times New Roman" w:cs="Times New Roman"/>
      <w:sz w:val="24"/>
      <w:szCs w:val="24"/>
    </w:rPr>
  </w:style>
  <w:style w:type="paragraph" w:customStyle="1" w:styleId="A51A1675A85240CEB1E6D6D8B8397ACC1">
    <w:name w:val="A51A1675A85240CEB1E6D6D8B8397ACC1"/>
    <w:rsid w:val="00DA5777"/>
    <w:pPr>
      <w:spacing w:after="0" w:line="240" w:lineRule="auto"/>
    </w:pPr>
    <w:rPr>
      <w:rFonts w:ascii="Times New Roman" w:eastAsia="Times New Roman" w:hAnsi="Times New Roman" w:cs="Times New Roman"/>
      <w:sz w:val="24"/>
      <w:szCs w:val="24"/>
    </w:rPr>
  </w:style>
  <w:style w:type="paragraph" w:customStyle="1" w:styleId="A9A9CF4D8E7E438081CC82A0AAC28BFD2">
    <w:name w:val="A9A9CF4D8E7E438081CC82A0AAC28BFD2"/>
    <w:rsid w:val="00DA5777"/>
    <w:pPr>
      <w:spacing w:after="0" w:line="240" w:lineRule="auto"/>
    </w:pPr>
    <w:rPr>
      <w:rFonts w:ascii="Times New Roman" w:eastAsia="Times New Roman" w:hAnsi="Times New Roman" w:cs="Times New Roman"/>
      <w:sz w:val="24"/>
      <w:szCs w:val="24"/>
    </w:rPr>
  </w:style>
  <w:style w:type="paragraph" w:customStyle="1" w:styleId="9FE727EADF02498AA189CC52CB2336C62">
    <w:name w:val="9FE727EADF02498AA189CC52CB2336C62"/>
    <w:rsid w:val="00DA5777"/>
    <w:pPr>
      <w:spacing w:after="0" w:line="240" w:lineRule="auto"/>
    </w:pPr>
    <w:rPr>
      <w:rFonts w:ascii="Times New Roman" w:eastAsia="Times New Roman" w:hAnsi="Times New Roman" w:cs="Times New Roman"/>
      <w:sz w:val="24"/>
      <w:szCs w:val="24"/>
    </w:rPr>
  </w:style>
  <w:style w:type="paragraph" w:customStyle="1" w:styleId="18C35B76FBC94F968767CBAA0DE9031D2">
    <w:name w:val="18C35B76FBC94F968767CBAA0DE9031D2"/>
    <w:rsid w:val="00DA5777"/>
    <w:pPr>
      <w:spacing w:after="0" w:line="240" w:lineRule="auto"/>
    </w:pPr>
    <w:rPr>
      <w:rFonts w:ascii="Times New Roman" w:eastAsia="Times New Roman" w:hAnsi="Times New Roman" w:cs="Times New Roman"/>
      <w:sz w:val="24"/>
      <w:szCs w:val="24"/>
    </w:rPr>
  </w:style>
  <w:style w:type="paragraph" w:customStyle="1" w:styleId="0561858BD5DF4132A17F8E880B60DBAB2">
    <w:name w:val="0561858BD5DF4132A17F8E880B60DBAB2"/>
    <w:rsid w:val="00DA5777"/>
    <w:pPr>
      <w:spacing w:after="0" w:line="240" w:lineRule="auto"/>
    </w:pPr>
    <w:rPr>
      <w:rFonts w:ascii="Times New Roman" w:eastAsia="Times New Roman" w:hAnsi="Times New Roman" w:cs="Times New Roman"/>
      <w:sz w:val="24"/>
      <w:szCs w:val="24"/>
    </w:rPr>
  </w:style>
  <w:style w:type="paragraph" w:customStyle="1" w:styleId="C2D4AB85E660403FBB562678EBD555F62">
    <w:name w:val="C2D4AB85E660403FBB562678EBD555F62"/>
    <w:rsid w:val="00DA5777"/>
    <w:pPr>
      <w:spacing w:after="0" w:line="240" w:lineRule="auto"/>
    </w:pPr>
    <w:rPr>
      <w:rFonts w:ascii="Times New Roman" w:eastAsia="Times New Roman" w:hAnsi="Times New Roman" w:cs="Times New Roman"/>
      <w:sz w:val="24"/>
      <w:szCs w:val="24"/>
    </w:rPr>
  </w:style>
  <w:style w:type="paragraph" w:customStyle="1" w:styleId="97E03D9D4BBF4D2FBF4580FA24E8ED112">
    <w:name w:val="97E03D9D4BBF4D2FBF4580FA24E8ED112"/>
    <w:rsid w:val="00DA5777"/>
    <w:pPr>
      <w:spacing w:after="0" w:line="240" w:lineRule="auto"/>
    </w:pPr>
    <w:rPr>
      <w:rFonts w:ascii="Times New Roman" w:eastAsia="Times New Roman" w:hAnsi="Times New Roman" w:cs="Times New Roman"/>
      <w:sz w:val="24"/>
      <w:szCs w:val="24"/>
    </w:rPr>
  </w:style>
  <w:style w:type="paragraph" w:customStyle="1" w:styleId="5E5F1BD11BC84A52A1D2A62D63E4B4572">
    <w:name w:val="5E5F1BD11BC84A52A1D2A62D63E4B4572"/>
    <w:rsid w:val="00DA5777"/>
    <w:pPr>
      <w:spacing w:after="0" w:line="240" w:lineRule="auto"/>
    </w:pPr>
    <w:rPr>
      <w:rFonts w:ascii="Times New Roman" w:eastAsia="Times New Roman" w:hAnsi="Times New Roman" w:cs="Times New Roman"/>
      <w:sz w:val="24"/>
      <w:szCs w:val="24"/>
    </w:rPr>
  </w:style>
  <w:style w:type="paragraph" w:customStyle="1" w:styleId="84FE6CBA4ABD4B60A5BB28A9806BDA172">
    <w:name w:val="84FE6CBA4ABD4B60A5BB28A9806BDA172"/>
    <w:rsid w:val="00DA5777"/>
    <w:pPr>
      <w:spacing w:after="0" w:line="240" w:lineRule="auto"/>
    </w:pPr>
    <w:rPr>
      <w:rFonts w:ascii="Times New Roman" w:eastAsia="Times New Roman" w:hAnsi="Times New Roman" w:cs="Times New Roman"/>
      <w:sz w:val="24"/>
      <w:szCs w:val="24"/>
    </w:rPr>
  </w:style>
  <w:style w:type="paragraph" w:customStyle="1" w:styleId="BDB1911C3CC94EF1AE1AD08D86429D9B2">
    <w:name w:val="BDB1911C3CC94EF1AE1AD08D86429D9B2"/>
    <w:rsid w:val="00DA5777"/>
    <w:pPr>
      <w:spacing w:after="0" w:line="240" w:lineRule="auto"/>
    </w:pPr>
    <w:rPr>
      <w:rFonts w:ascii="Times New Roman" w:eastAsia="Times New Roman" w:hAnsi="Times New Roman" w:cs="Times New Roman"/>
      <w:sz w:val="24"/>
      <w:szCs w:val="24"/>
    </w:rPr>
  </w:style>
  <w:style w:type="paragraph" w:customStyle="1" w:styleId="3E56139EFE9F49B0A28870CB147D79AB2">
    <w:name w:val="3E56139EFE9F49B0A28870CB147D79AB2"/>
    <w:rsid w:val="00DA5777"/>
    <w:pPr>
      <w:spacing w:after="0" w:line="240" w:lineRule="auto"/>
    </w:pPr>
    <w:rPr>
      <w:rFonts w:ascii="Times New Roman" w:eastAsia="Times New Roman" w:hAnsi="Times New Roman" w:cs="Times New Roman"/>
      <w:sz w:val="24"/>
      <w:szCs w:val="24"/>
    </w:rPr>
  </w:style>
  <w:style w:type="paragraph" w:customStyle="1" w:styleId="DD633E4685FB4FC589E8F88416BEDB2D2">
    <w:name w:val="DD633E4685FB4FC589E8F88416BEDB2D2"/>
    <w:rsid w:val="00DA5777"/>
    <w:pPr>
      <w:spacing w:after="0" w:line="240" w:lineRule="auto"/>
    </w:pPr>
    <w:rPr>
      <w:rFonts w:ascii="Times New Roman" w:eastAsia="Times New Roman" w:hAnsi="Times New Roman" w:cs="Times New Roman"/>
      <w:sz w:val="24"/>
      <w:szCs w:val="24"/>
    </w:rPr>
  </w:style>
  <w:style w:type="paragraph" w:customStyle="1" w:styleId="231BB147477D4073908A8F224BDF3E0A2">
    <w:name w:val="231BB147477D4073908A8F224BDF3E0A2"/>
    <w:rsid w:val="00DA5777"/>
    <w:pPr>
      <w:spacing w:after="0" w:line="240" w:lineRule="auto"/>
    </w:pPr>
    <w:rPr>
      <w:rFonts w:ascii="Times New Roman" w:eastAsia="Times New Roman" w:hAnsi="Times New Roman" w:cs="Times New Roman"/>
      <w:sz w:val="24"/>
      <w:szCs w:val="24"/>
    </w:rPr>
  </w:style>
  <w:style w:type="paragraph" w:customStyle="1" w:styleId="46F1B09B7E1F4147A04DC5EA3612A8752">
    <w:name w:val="46F1B09B7E1F4147A04DC5EA3612A8752"/>
    <w:rsid w:val="00DA5777"/>
    <w:pPr>
      <w:spacing w:after="0" w:line="240" w:lineRule="auto"/>
    </w:pPr>
    <w:rPr>
      <w:rFonts w:ascii="Times New Roman" w:eastAsia="Times New Roman" w:hAnsi="Times New Roman" w:cs="Times New Roman"/>
      <w:sz w:val="24"/>
      <w:szCs w:val="24"/>
    </w:rPr>
  </w:style>
  <w:style w:type="paragraph" w:customStyle="1" w:styleId="3F5A23D0FBE44723B3E1AA4C66DF7B4D2">
    <w:name w:val="3F5A23D0FBE44723B3E1AA4C66DF7B4D2"/>
    <w:rsid w:val="00DA5777"/>
    <w:pPr>
      <w:spacing w:after="0" w:line="240" w:lineRule="auto"/>
    </w:pPr>
    <w:rPr>
      <w:rFonts w:ascii="Times New Roman" w:eastAsia="Times New Roman" w:hAnsi="Times New Roman" w:cs="Times New Roman"/>
      <w:sz w:val="24"/>
      <w:szCs w:val="24"/>
    </w:rPr>
  </w:style>
  <w:style w:type="paragraph" w:customStyle="1" w:styleId="58C449FF259645449F2F1D47A781B0022">
    <w:name w:val="58C449FF259645449F2F1D47A781B0022"/>
    <w:rsid w:val="00DA5777"/>
    <w:pPr>
      <w:spacing w:after="0" w:line="240" w:lineRule="auto"/>
    </w:pPr>
    <w:rPr>
      <w:rFonts w:ascii="Times New Roman" w:eastAsia="Times New Roman" w:hAnsi="Times New Roman" w:cs="Times New Roman"/>
      <w:sz w:val="24"/>
      <w:szCs w:val="24"/>
    </w:rPr>
  </w:style>
  <w:style w:type="paragraph" w:customStyle="1" w:styleId="3387D5299BE242BF9FAD82A4F51B9B452">
    <w:name w:val="3387D5299BE242BF9FAD82A4F51B9B452"/>
    <w:rsid w:val="00DA5777"/>
    <w:pPr>
      <w:spacing w:after="0" w:line="240" w:lineRule="auto"/>
    </w:pPr>
    <w:rPr>
      <w:rFonts w:ascii="Times New Roman" w:eastAsia="Times New Roman" w:hAnsi="Times New Roman" w:cs="Times New Roman"/>
      <w:sz w:val="24"/>
      <w:szCs w:val="24"/>
    </w:rPr>
  </w:style>
  <w:style w:type="paragraph" w:customStyle="1" w:styleId="F704DAD10B364D1B9B7BA070E5A8A8872">
    <w:name w:val="F704DAD10B364D1B9B7BA070E5A8A8872"/>
    <w:rsid w:val="00DA5777"/>
    <w:pPr>
      <w:spacing w:after="0" w:line="240" w:lineRule="auto"/>
    </w:pPr>
    <w:rPr>
      <w:rFonts w:ascii="Times New Roman" w:eastAsia="Times New Roman" w:hAnsi="Times New Roman" w:cs="Times New Roman"/>
      <w:sz w:val="24"/>
      <w:szCs w:val="24"/>
    </w:rPr>
  </w:style>
  <w:style w:type="paragraph" w:customStyle="1" w:styleId="AAD9D8623F50429D8EB70C31D269BCAC2">
    <w:name w:val="AAD9D8623F50429D8EB70C31D269BCAC2"/>
    <w:rsid w:val="00DA5777"/>
    <w:pPr>
      <w:spacing w:after="0" w:line="240" w:lineRule="auto"/>
    </w:pPr>
    <w:rPr>
      <w:rFonts w:ascii="Times New Roman" w:eastAsia="Times New Roman" w:hAnsi="Times New Roman" w:cs="Times New Roman"/>
      <w:sz w:val="24"/>
      <w:szCs w:val="24"/>
    </w:rPr>
  </w:style>
  <w:style w:type="paragraph" w:customStyle="1" w:styleId="B740EAA9E97C467680533856DC2737D52">
    <w:name w:val="B740EAA9E97C467680533856DC2737D52"/>
    <w:rsid w:val="00DA5777"/>
    <w:pPr>
      <w:spacing w:after="0" w:line="240" w:lineRule="auto"/>
    </w:pPr>
    <w:rPr>
      <w:rFonts w:ascii="Times New Roman" w:eastAsia="Times New Roman" w:hAnsi="Times New Roman" w:cs="Times New Roman"/>
      <w:sz w:val="24"/>
      <w:szCs w:val="24"/>
    </w:rPr>
  </w:style>
  <w:style w:type="paragraph" w:customStyle="1" w:styleId="6B392F4FDEAC4C7981908230A504622C1">
    <w:name w:val="6B392F4FDEAC4C7981908230A504622C1"/>
    <w:rsid w:val="00DA5777"/>
    <w:pPr>
      <w:spacing w:after="0" w:line="240" w:lineRule="auto"/>
    </w:pPr>
    <w:rPr>
      <w:rFonts w:ascii="Times New Roman" w:eastAsia="Times New Roman" w:hAnsi="Times New Roman" w:cs="Times New Roman"/>
      <w:sz w:val="24"/>
      <w:szCs w:val="24"/>
    </w:rPr>
  </w:style>
  <w:style w:type="paragraph" w:customStyle="1" w:styleId="D15C9555D95D4F21BEC8D37D9DC15D8F1">
    <w:name w:val="D15C9555D95D4F21BEC8D37D9DC15D8F1"/>
    <w:rsid w:val="00DA5777"/>
    <w:pPr>
      <w:spacing w:after="0" w:line="240" w:lineRule="auto"/>
    </w:pPr>
    <w:rPr>
      <w:rFonts w:ascii="Times New Roman" w:eastAsia="Times New Roman" w:hAnsi="Times New Roman" w:cs="Times New Roman"/>
      <w:sz w:val="24"/>
      <w:szCs w:val="24"/>
    </w:rPr>
  </w:style>
  <w:style w:type="paragraph" w:customStyle="1" w:styleId="0D2B86F4C5E54B3BA11194873DB20C6F1">
    <w:name w:val="0D2B86F4C5E54B3BA11194873DB20C6F1"/>
    <w:rsid w:val="00DA5777"/>
    <w:pPr>
      <w:spacing w:after="0" w:line="240" w:lineRule="auto"/>
    </w:pPr>
    <w:rPr>
      <w:rFonts w:ascii="Times New Roman" w:eastAsia="Times New Roman" w:hAnsi="Times New Roman" w:cs="Times New Roman"/>
      <w:sz w:val="24"/>
      <w:szCs w:val="24"/>
    </w:rPr>
  </w:style>
  <w:style w:type="paragraph" w:customStyle="1" w:styleId="7688E3E43E014C648072ADA3E3E5F54D1">
    <w:name w:val="7688E3E43E014C648072ADA3E3E5F54D1"/>
    <w:rsid w:val="00DA5777"/>
    <w:pPr>
      <w:spacing w:after="0" w:line="240" w:lineRule="auto"/>
    </w:pPr>
    <w:rPr>
      <w:rFonts w:ascii="Times New Roman" w:eastAsia="Times New Roman" w:hAnsi="Times New Roman" w:cs="Times New Roman"/>
      <w:sz w:val="24"/>
      <w:szCs w:val="24"/>
    </w:rPr>
  </w:style>
  <w:style w:type="paragraph" w:customStyle="1" w:styleId="E73F38D1B6694D5DA2FBC43DFB29022C1">
    <w:name w:val="E73F38D1B6694D5DA2FBC43DFB29022C1"/>
    <w:rsid w:val="00DA5777"/>
    <w:pPr>
      <w:spacing w:after="0" w:line="240" w:lineRule="auto"/>
    </w:pPr>
    <w:rPr>
      <w:rFonts w:ascii="Times New Roman" w:eastAsia="Times New Roman" w:hAnsi="Times New Roman" w:cs="Times New Roman"/>
      <w:sz w:val="24"/>
      <w:szCs w:val="24"/>
    </w:rPr>
  </w:style>
  <w:style w:type="paragraph" w:customStyle="1" w:styleId="6AC1B52AA2014F93ADC1311340AEB7461">
    <w:name w:val="6AC1B52AA2014F93ADC1311340AEB7461"/>
    <w:rsid w:val="00DA5777"/>
    <w:pPr>
      <w:spacing w:after="0" w:line="240" w:lineRule="auto"/>
    </w:pPr>
    <w:rPr>
      <w:rFonts w:ascii="Times New Roman" w:eastAsia="Times New Roman" w:hAnsi="Times New Roman" w:cs="Times New Roman"/>
      <w:sz w:val="24"/>
      <w:szCs w:val="24"/>
    </w:rPr>
  </w:style>
  <w:style w:type="paragraph" w:customStyle="1" w:styleId="C6A4108603804BFAB11199E3A4DDCC34">
    <w:name w:val="C6A4108603804BFAB11199E3A4DDCC34"/>
    <w:rsid w:val="00DA5777"/>
    <w:pPr>
      <w:spacing w:after="0" w:line="240" w:lineRule="auto"/>
    </w:pPr>
    <w:rPr>
      <w:rFonts w:ascii="Times New Roman" w:eastAsia="Times New Roman" w:hAnsi="Times New Roman" w:cs="Times New Roman"/>
      <w:sz w:val="24"/>
      <w:szCs w:val="24"/>
    </w:rPr>
  </w:style>
  <w:style w:type="paragraph" w:customStyle="1" w:styleId="6CEFD091EAD54291A7BEAFE5C08132DE2">
    <w:name w:val="6CEFD091EAD54291A7BEAFE5C08132DE2"/>
    <w:rsid w:val="009D6933"/>
    <w:pPr>
      <w:spacing w:after="0" w:line="240" w:lineRule="auto"/>
    </w:pPr>
    <w:rPr>
      <w:rFonts w:ascii="Times New Roman" w:eastAsia="Times New Roman" w:hAnsi="Times New Roman" w:cs="Times New Roman"/>
      <w:sz w:val="24"/>
      <w:szCs w:val="24"/>
    </w:rPr>
  </w:style>
  <w:style w:type="paragraph" w:customStyle="1" w:styleId="82D01FE19DFB413598EF1E2DEC1F4E362">
    <w:name w:val="82D01FE19DFB413598EF1E2DEC1F4E362"/>
    <w:rsid w:val="009D6933"/>
    <w:pPr>
      <w:spacing w:after="0" w:line="240" w:lineRule="auto"/>
    </w:pPr>
    <w:rPr>
      <w:rFonts w:ascii="Times New Roman" w:eastAsia="Times New Roman" w:hAnsi="Times New Roman" w:cs="Times New Roman"/>
      <w:sz w:val="24"/>
      <w:szCs w:val="24"/>
    </w:rPr>
  </w:style>
  <w:style w:type="paragraph" w:customStyle="1" w:styleId="CC8EE0A4BC34434FB474F7D0CCF9F77B2">
    <w:name w:val="CC8EE0A4BC34434FB474F7D0CCF9F77B2"/>
    <w:rsid w:val="009D6933"/>
    <w:pPr>
      <w:spacing w:after="0" w:line="240" w:lineRule="auto"/>
    </w:pPr>
    <w:rPr>
      <w:rFonts w:ascii="Times New Roman" w:eastAsia="Times New Roman" w:hAnsi="Times New Roman" w:cs="Times New Roman"/>
      <w:sz w:val="24"/>
      <w:szCs w:val="24"/>
    </w:rPr>
  </w:style>
  <w:style w:type="paragraph" w:customStyle="1" w:styleId="3884FF74EA0E4E65914275DECD9703992">
    <w:name w:val="3884FF74EA0E4E65914275DECD9703992"/>
    <w:rsid w:val="009D6933"/>
    <w:pPr>
      <w:spacing w:after="0" w:line="240" w:lineRule="auto"/>
    </w:pPr>
    <w:rPr>
      <w:rFonts w:ascii="Times New Roman" w:eastAsia="Times New Roman" w:hAnsi="Times New Roman" w:cs="Times New Roman"/>
      <w:sz w:val="24"/>
      <w:szCs w:val="24"/>
    </w:rPr>
  </w:style>
  <w:style w:type="paragraph" w:customStyle="1" w:styleId="9EDBD67F06344C169564CE5DB30192A02">
    <w:name w:val="9EDBD67F06344C169564CE5DB30192A02"/>
    <w:rsid w:val="009D6933"/>
    <w:pPr>
      <w:spacing w:after="0" w:line="240" w:lineRule="auto"/>
    </w:pPr>
    <w:rPr>
      <w:rFonts w:ascii="Times New Roman" w:eastAsia="Times New Roman" w:hAnsi="Times New Roman" w:cs="Times New Roman"/>
      <w:sz w:val="24"/>
      <w:szCs w:val="24"/>
    </w:rPr>
  </w:style>
  <w:style w:type="paragraph" w:customStyle="1" w:styleId="017B8328EBEB46C8AE7BF9BA2CCF2B922">
    <w:name w:val="017B8328EBEB46C8AE7BF9BA2CCF2B922"/>
    <w:rsid w:val="009D6933"/>
    <w:pPr>
      <w:spacing w:after="0" w:line="240" w:lineRule="auto"/>
    </w:pPr>
    <w:rPr>
      <w:rFonts w:ascii="Times New Roman" w:eastAsia="Times New Roman" w:hAnsi="Times New Roman" w:cs="Times New Roman"/>
      <w:sz w:val="24"/>
      <w:szCs w:val="24"/>
    </w:rPr>
  </w:style>
  <w:style w:type="paragraph" w:customStyle="1" w:styleId="7D30DA095B804321837924F40B660B332">
    <w:name w:val="7D30DA095B804321837924F40B660B332"/>
    <w:rsid w:val="009D6933"/>
    <w:pPr>
      <w:spacing w:after="0" w:line="240" w:lineRule="auto"/>
    </w:pPr>
    <w:rPr>
      <w:rFonts w:ascii="Times New Roman" w:eastAsia="Times New Roman" w:hAnsi="Times New Roman" w:cs="Times New Roman"/>
      <w:sz w:val="24"/>
      <w:szCs w:val="24"/>
    </w:rPr>
  </w:style>
  <w:style w:type="paragraph" w:customStyle="1" w:styleId="F259691F043D4D2D9BF92EE91F58DCE22">
    <w:name w:val="F259691F043D4D2D9BF92EE91F58DCE22"/>
    <w:rsid w:val="009D6933"/>
    <w:pPr>
      <w:spacing w:after="0" w:line="240" w:lineRule="auto"/>
    </w:pPr>
    <w:rPr>
      <w:rFonts w:ascii="Times New Roman" w:eastAsia="Times New Roman" w:hAnsi="Times New Roman" w:cs="Times New Roman"/>
      <w:sz w:val="24"/>
      <w:szCs w:val="24"/>
    </w:rPr>
  </w:style>
  <w:style w:type="paragraph" w:customStyle="1" w:styleId="EB7CF92D00EA48D2A453EDE4A7C4389C2">
    <w:name w:val="EB7CF92D00EA48D2A453EDE4A7C4389C2"/>
    <w:rsid w:val="009D6933"/>
    <w:pPr>
      <w:spacing w:after="0" w:line="240" w:lineRule="auto"/>
    </w:pPr>
    <w:rPr>
      <w:rFonts w:ascii="Times New Roman" w:eastAsia="Times New Roman" w:hAnsi="Times New Roman" w:cs="Times New Roman"/>
      <w:sz w:val="24"/>
      <w:szCs w:val="24"/>
    </w:rPr>
  </w:style>
  <w:style w:type="paragraph" w:customStyle="1" w:styleId="91C696A4B0F44FCF9937BC43E7440FDF2">
    <w:name w:val="91C696A4B0F44FCF9937BC43E7440FDF2"/>
    <w:rsid w:val="009D6933"/>
    <w:pPr>
      <w:spacing w:after="0" w:line="240" w:lineRule="auto"/>
    </w:pPr>
    <w:rPr>
      <w:rFonts w:ascii="Times New Roman" w:eastAsia="Times New Roman" w:hAnsi="Times New Roman" w:cs="Times New Roman"/>
      <w:sz w:val="24"/>
      <w:szCs w:val="24"/>
    </w:rPr>
  </w:style>
  <w:style w:type="paragraph" w:customStyle="1" w:styleId="56D37F2989824614BA552C45F116B4BC2">
    <w:name w:val="56D37F2989824614BA552C45F116B4BC2"/>
    <w:rsid w:val="009D6933"/>
    <w:pPr>
      <w:spacing w:after="0" w:line="240" w:lineRule="auto"/>
    </w:pPr>
    <w:rPr>
      <w:rFonts w:ascii="Times New Roman" w:eastAsia="Times New Roman" w:hAnsi="Times New Roman" w:cs="Times New Roman"/>
      <w:sz w:val="24"/>
      <w:szCs w:val="24"/>
    </w:rPr>
  </w:style>
  <w:style w:type="paragraph" w:customStyle="1" w:styleId="A51A1675A85240CEB1E6D6D8B8397ACC2">
    <w:name w:val="A51A1675A85240CEB1E6D6D8B8397ACC2"/>
    <w:rsid w:val="009D6933"/>
    <w:pPr>
      <w:spacing w:after="0" w:line="240" w:lineRule="auto"/>
    </w:pPr>
    <w:rPr>
      <w:rFonts w:ascii="Times New Roman" w:eastAsia="Times New Roman" w:hAnsi="Times New Roman" w:cs="Times New Roman"/>
      <w:sz w:val="24"/>
      <w:szCs w:val="24"/>
    </w:rPr>
  </w:style>
  <w:style w:type="paragraph" w:customStyle="1" w:styleId="A9A9CF4D8E7E438081CC82A0AAC28BFD3">
    <w:name w:val="A9A9CF4D8E7E438081CC82A0AAC28BFD3"/>
    <w:rsid w:val="009D6933"/>
    <w:pPr>
      <w:spacing w:after="0" w:line="240" w:lineRule="auto"/>
    </w:pPr>
    <w:rPr>
      <w:rFonts w:ascii="Times New Roman" w:eastAsia="Times New Roman" w:hAnsi="Times New Roman" w:cs="Times New Roman"/>
      <w:sz w:val="24"/>
      <w:szCs w:val="24"/>
    </w:rPr>
  </w:style>
  <w:style w:type="paragraph" w:customStyle="1" w:styleId="9FE727EADF02498AA189CC52CB2336C63">
    <w:name w:val="9FE727EADF02498AA189CC52CB2336C63"/>
    <w:rsid w:val="009D6933"/>
    <w:pPr>
      <w:spacing w:after="0" w:line="240" w:lineRule="auto"/>
    </w:pPr>
    <w:rPr>
      <w:rFonts w:ascii="Times New Roman" w:eastAsia="Times New Roman" w:hAnsi="Times New Roman" w:cs="Times New Roman"/>
      <w:sz w:val="24"/>
      <w:szCs w:val="24"/>
    </w:rPr>
  </w:style>
  <w:style w:type="paragraph" w:customStyle="1" w:styleId="18C35B76FBC94F968767CBAA0DE9031D3">
    <w:name w:val="18C35B76FBC94F968767CBAA0DE9031D3"/>
    <w:rsid w:val="009D6933"/>
    <w:pPr>
      <w:spacing w:after="0" w:line="240" w:lineRule="auto"/>
    </w:pPr>
    <w:rPr>
      <w:rFonts w:ascii="Times New Roman" w:eastAsia="Times New Roman" w:hAnsi="Times New Roman" w:cs="Times New Roman"/>
      <w:sz w:val="24"/>
      <w:szCs w:val="24"/>
    </w:rPr>
  </w:style>
  <w:style w:type="paragraph" w:customStyle="1" w:styleId="0561858BD5DF4132A17F8E880B60DBAB3">
    <w:name w:val="0561858BD5DF4132A17F8E880B60DBAB3"/>
    <w:rsid w:val="009D6933"/>
    <w:pPr>
      <w:spacing w:after="0" w:line="240" w:lineRule="auto"/>
    </w:pPr>
    <w:rPr>
      <w:rFonts w:ascii="Times New Roman" w:eastAsia="Times New Roman" w:hAnsi="Times New Roman" w:cs="Times New Roman"/>
      <w:sz w:val="24"/>
      <w:szCs w:val="24"/>
    </w:rPr>
  </w:style>
  <w:style w:type="paragraph" w:customStyle="1" w:styleId="C2D4AB85E660403FBB562678EBD555F63">
    <w:name w:val="C2D4AB85E660403FBB562678EBD555F63"/>
    <w:rsid w:val="009D6933"/>
    <w:pPr>
      <w:spacing w:after="0" w:line="240" w:lineRule="auto"/>
    </w:pPr>
    <w:rPr>
      <w:rFonts w:ascii="Times New Roman" w:eastAsia="Times New Roman" w:hAnsi="Times New Roman" w:cs="Times New Roman"/>
      <w:sz w:val="24"/>
      <w:szCs w:val="24"/>
    </w:rPr>
  </w:style>
  <w:style w:type="paragraph" w:customStyle="1" w:styleId="97E03D9D4BBF4D2FBF4580FA24E8ED113">
    <w:name w:val="97E03D9D4BBF4D2FBF4580FA24E8ED113"/>
    <w:rsid w:val="009D6933"/>
    <w:pPr>
      <w:spacing w:after="0" w:line="240" w:lineRule="auto"/>
    </w:pPr>
    <w:rPr>
      <w:rFonts w:ascii="Times New Roman" w:eastAsia="Times New Roman" w:hAnsi="Times New Roman" w:cs="Times New Roman"/>
      <w:sz w:val="24"/>
      <w:szCs w:val="24"/>
    </w:rPr>
  </w:style>
  <w:style w:type="paragraph" w:customStyle="1" w:styleId="5E5F1BD11BC84A52A1D2A62D63E4B4573">
    <w:name w:val="5E5F1BD11BC84A52A1D2A62D63E4B4573"/>
    <w:rsid w:val="009D6933"/>
    <w:pPr>
      <w:spacing w:after="0" w:line="240" w:lineRule="auto"/>
    </w:pPr>
    <w:rPr>
      <w:rFonts w:ascii="Times New Roman" w:eastAsia="Times New Roman" w:hAnsi="Times New Roman" w:cs="Times New Roman"/>
      <w:sz w:val="24"/>
      <w:szCs w:val="24"/>
    </w:rPr>
  </w:style>
  <w:style w:type="paragraph" w:customStyle="1" w:styleId="84FE6CBA4ABD4B60A5BB28A9806BDA173">
    <w:name w:val="84FE6CBA4ABD4B60A5BB28A9806BDA173"/>
    <w:rsid w:val="009D6933"/>
    <w:pPr>
      <w:spacing w:after="0" w:line="240" w:lineRule="auto"/>
    </w:pPr>
    <w:rPr>
      <w:rFonts w:ascii="Times New Roman" w:eastAsia="Times New Roman" w:hAnsi="Times New Roman" w:cs="Times New Roman"/>
      <w:sz w:val="24"/>
      <w:szCs w:val="24"/>
    </w:rPr>
  </w:style>
  <w:style w:type="paragraph" w:customStyle="1" w:styleId="BDB1911C3CC94EF1AE1AD08D86429D9B3">
    <w:name w:val="BDB1911C3CC94EF1AE1AD08D86429D9B3"/>
    <w:rsid w:val="009D6933"/>
    <w:pPr>
      <w:spacing w:after="0" w:line="240" w:lineRule="auto"/>
    </w:pPr>
    <w:rPr>
      <w:rFonts w:ascii="Times New Roman" w:eastAsia="Times New Roman" w:hAnsi="Times New Roman" w:cs="Times New Roman"/>
      <w:sz w:val="24"/>
      <w:szCs w:val="24"/>
    </w:rPr>
  </w:style>
  <w:style w:type="paragraph" w:customStyle="1" w:styleId="3E56139EFE9F49B0A28870CB147D79AB3">
    <w:name w:val="3E56139EFE9F49B0A28870CB147D79AB3"/>
    <w:rsid w:val="009D6933"/>
    <w:pPr>
      <w:spacing w:after="0" w:line="240" w:lineRule="auto"/>
    </w:pPr>
    <w:rPr>
      <w:rFonts w:ascii="Times New Roman" w:eastAsia="Times New Roman" w:hAnsi="Times New Roman" w:cs="Times New Roman"/>
      <w:sz w:val="24"/>
      <w:szCs w:val="24"/>
    </w:rPr>
  </w:style>
  <w:style w:type="paragraph" w:customStyle="1" w:styleId="DD633E4685FB4FC589E8F88416BEDB2D3">
    <w:name w:val="DD633E4685FB4FC589E8F88416BEDB2D3"/>
    <w:rsid w:val="009D6933"/>
    <w:pPr>
      <w:spacing w:after="0" w:line="240" w:lineRule="auto"/>
    </w:pPr>
    <w:rPr>
      <w:rFonts w:ascii="Times New Roman" w:eastAsia="Times New Roman" w:hAnsi="Times New Roman" w:cs="Times New Roman"/>
      <w:sz w:val="24"/>
      <w:szCs w:val="24"/>
    </w:rPr>
  </w:style>
  <w:style w:type="paragraph" w:customStyle="1" w:styleId="231BB147477D4073908A8F224BDF3E0A3">
    <w:name w:val="231BB147477D4073908A8F224BDF3E0A3"/>
    <w:rsid w:val="009D6933"/>
    <w:pPr>
      <w:spacing w:after="0" w:line="240" w:lineRule="auto"/>
    </w:pPr>
    <w:rPr>
      <w:rFonts w:ascii="Times New Roman" w:eastAsia="Times New Roman" w:hAnsi="Times New Roman" w:cs="Times New Roman"/>
      <w:sz w:val="24"/>
      <w:szCs w:val="24"/>
    </w:rPr>
  </w:style>
  <w:style w:type="paragraph" w:customStyle="1" w:styleId="46F1B09B7E1F4147A04DC5EA3612A8753">
    <w:name w:val="46F1B09B7E1F4147A04DC5EA3612A8753"/>
    <w:rsid w:val="009D6933"/>
    <w:pPr>
      <w:spacing w:after="0" w:line="240" w:lineRule="auto"/>
    </w:pPr>
    <w:rPr>
      <w:rFonts w:ascii="Times New Roman" w:eastAsia="Times New Roman" w:hAnsi="Times New Roman" w:cs="Times New Roman"/>
      <w:sz w:val="24"/>
      <w:szCs w:val="24"/>
    </w:rPr>
  </w:style>
  <w:style w:type="paragraph" w:customStyle="1" w:styleId="3F5A23D0FBE44723B3E1AA4C66DF7B4D3">
    <w:name w:val="3F5A23D0FBE44723B3E1AA4C66DF7B4D3"/>
    <w:rsid w:val="009D6933"/>
    <w:pPr>
      <w:spacing w:after="0" w:line="240" w:lineRule="auto"/>
    </w:pPr>
    <w:rPr>
      <w:rFonts w:ascii="Times New Roman" w:eastAsia="Times New Roman" w:hAnsi="Times New Roman" w:cs="Times New Roman"/>
      <w:sz w:val="24"/>
      <w:szCs w:val="24"/>
    </w:rPr>
  </w:style>
  <w:style w:type="paragraph" w:customStyle="1" w:styleId="58C449FF259645449F2F1D47A781B0023">
    <w:name w:val="58C449FF259645449F2F1D47A781B0023"/>
    <w:rsid w:val="009D6933"/>
    <w:pPr>
      <w:spacing w:after="0" w:line="240" w:lineRule="auto"/>
    </w:pPr>
    <w:rPr>
      <w:rFonts w:ascii="Times New Roman" w:eastAsia="Times New Roman" w:hAnsi="Times New Roman" w:cs="Times New Roman"/>
      <w:sz w:val="24"/>
      <w:szCs w:val="24"/>
    </w:rPr>
  </w:style>
  <w:style w:type="paragraph" w:customStyle="1" w:styleId="3387D5299BE242BF9FAD82A4F51B9B453">
    <w:name w:val="3387D5299BE242BF9FAD82A4F51B9B453"/>
    <w:rsid w:val="009D6933"/>
    <w:pPr>
      <w:spacing w:after="0" w:line="240" w:lineRule="auto"/>
    </w:pPr>
    <w:rPr>
      <w:rFonts w:ascii="Times New Roman" w:eastAsia="Times New Roman" w:hAnsi="Times New Roman" w:cs="Times New Roman"/>
      <w:sz w:val="24"/>
      <w:szCs w:val="24"/>
    </w:rPr>
  </w:style>
  <w:style w:type="paragraph" w:customStyle="1" w:styleId="F704DAD10B364D1B9B7BA070E5A8A8873">
    <w:name w:val="F704DAD10B364D1B9B7BA070E5A8A8873"/>
    <w:rsid w:val="009D6933"/>
    <w:pPr>
      <w:spacing w:after="0" w:line="240" w:lineRule="auto"/>
    </w:pPr>
    <w:rPr>
      <w:rFonts w:ascii="Times New Roman" w:eastAsia="Times New Roman" w:hAnsi="Times New Roman" w:cs="Times New Roman"/>
      <w:sz w:val="24"/>
      <w:szCs w:val="24"/>
    </w:rPr>
  </w:style>
  <w:style w:type="paragraph" w:customStyle="1" w:styleId="AAD9D8623F50429D8EB70C31D269BCAC3">
    <w:name w:val="AAD9D8623F50429D8EB70C31D269BCAC3"/>
    <w:rsid w:val="009D6933"/>
    <w:pPr>
      <w:spacing w:after="0" w:line="240" w:lineRule="auto"/>
    </w:pPr>
    <w:rPr>
      <w:rFonts w:ascii="Times New Roman" w:eastAsia="Times New Roman" w:hAnsi="Times New Roman" w:cs="Times New Roman"/>
      <w:sz w:val="24"/>
      <w:szCs w:val="24"/>
    </w:rPr>
  </w:style>
  <w:style w:type="paragraph" w:customStyle="1" w:styleId="B740EAA9E97C467680533856DC2737D53">
    <w:name w:val="B740EAA9E97C467680533856DC2737D53"/>
    <w:rsid w:val="009D6933"/>
    <w:pPr>
      <w:spacing w:after="0" w:line="240" w:lineRule="auto"/>
    </w:pPr>
    <w:rPr>
      <w:rFonts w:ascii="Times New Roman" w:eastAsia="Times New Roman" w:hAnsi="Times New Roman" w:cs="Times New Roman"/>
      <w:sz w:val="24"/>
      <w:szCs w:val="24"/>
    </w:rPr>
  </w:style>
  <w:style w:type="paragraph" w:customStyle="1" w:styleId="6B392F4FDEAC4C7981908230A504622C2">
    <w:name w:val="6B392F4FDEAC4C7981908230A504622C2"/>
    <w:rsid w:val="009D6933"/>
    <w:pPr>
      <w:spacing w:after="0" w:line="240" w:lineRule="auto"/>
    </w:pPr>
    <w:rPr>
      <w:rFonts w:ascii="Times New Roman" w:eastAsia="Times New Roman" w:hAnsi="Times New Roman" w:cs="Times New Roman"/>
      <w:sz w:val="24"/>
      <w:szCs w:val="24"/>
    </w:rPr>
  </w:style>
  <w:style w:type="paragraph" w:customStyle="1" w:styleId="D15C9555D95D4F21BEC8D37D9DC15D8F2">
    <w:name w:val="D15C9555D95D4F21BEC8D37D9DC15D8F2"/>
    <w:rsid w:val="009D6933"/>
    <w:pPr>
      <w:spacing w:after="0" w:line="240" w:lineRule="auto"/>
    </w:pPr>
    <w:rPr>
      <w:rFonts w:ascii="Times New Roman" w:eastAsia="Times New Roman" w:hAnsi="Times New Roman" w:cs="Times New Roman"/>
      <w:sz w:val="24"/>
      <w:szCs w:val="24"/>
    </w:rPr>
  </w:style>
  <w:style w:type="paragraph" w:customStyle="1" w:styleId="0D2B86F4C5E54B3BA11194873DB20C6F2">
    <w:name w:val="0D2B86F4C5E54B3BA11194873DB20C6F2"/>
    <w:rsid w:val="009D6933"/>
    <w:pPr>
      <w:spacing w:after="0" w:line="240" w:lineRule="auto"/>
    </w:pPr>
    <w:rPr>
      <w:rFonts w:ascii="Times New Roman" w:eastAsia="Times New Roman" w:hAnsi="Times New Roman" w:cs="Times New Roman"/>
      <w:sz w:val="24"/>
      <w:szCs w:val="24"/>
    </w:rPr>
  </w:style>
  <w:style w:type="paragraph" w:customStyle="1" w:styleId="7688E3E43E014C648072ADA3E3E5F54D2">
    <w:name w:val="7688E3E43E014C648072ADA3E3E5F54D2"/>
    <w:rsid w:val="009D6933"/>
    <w:pPr>
      <w:spacing w:after="0" w:line="240" w:lineRule="auto"/>
    </w:pPr>
    <w:rPr>
      <w:rFonts w:ascii="Times New Roman" w:eastAsia="Times New Roman" w:hAnsi="Times New Roman" w:cs="Times New Roman"/>
      <w:sz w:val="24"/>
      <w:szCs w:val="24"/>
    </w:rPr>
  </w:style>
  <w:style w:type="paragraph" w:customStyle="1" w:styleId="E73F38D1B6694D5DA2FBC43DFB29022C2">
    <w:name w:val="E73F38D1B6694D5DA2FBC43DFB29022C2"/>
    <w:rsid w:val="009D6933"/>
    <w:pPr>
      <w:spacing w:after="0" w:line="240" w:lineRule="auto"/>
    </w:pPr>
    <w:rPr>
      <w:rFonts w:ascii="Times New Roman" w:eastAsia="Times New Roman" w:hAnsi="Times New Roman" w:cs="Times New Roman"/>
      <w:sz w:val="24"/>
      <w:szCs w:val="24"/>
    </w:rPr>
  </w:style>
  <w:style w:type="paragraph" w:customStyle="1" w:styleId="6AC1B52AA2014F93ADC1311340AEB7462">
    <w:name w:val="6AC1B52AA2014F93ADC1311340AEB7462"/>
    <w:rsid w:val="009D6933"/>
    <w:pPr>
      <w:spacing w:after="0" w:line="240" w:lineRule="auto"/>
    </w:pPr>
    <w:rPr>
      <w:rFonts w:ascii="Times New Roman" w:eastAsia="Times New Roman" w:hAnsi="Times New Roman" w:cs="Times New Roman"/>
      <w:sz w:val="24"/>
      <w:szCs w:val="24"/>
    </w:rPr>
  </w:style>
  <w:style w:type="paragraph" w:customStyle="1" w:styleId="C6A4108603804BFAB11199E3A4DDCC341">
    <w:name w:val="C6A4108603804BFAB11199E3A4DDCC341"/>
    <w:rsid w:val="009D6933"/>
    <w:pPr>
      <w:spacing w:after="0" w:line="240" w:lineRule="auto"/>
    </w:pPr>
    <w:rPr>
      <w:rFonts w:ascii="Times New Roman" w:eastAsia="Times New Roman" w:hAnsi="Times New Roman" w:cs="Times New Roman"/>
      <w:sz w:val="24"/>
      <w:szCs w:val="24"/>
    </w:rPr>
  </w:style>
  <w:style w:type="paragraph" w:customStyle="1" w:styleId="323461EDE21948868D01483248D71D07">
    <w:name w:val="323461EDE21948868D01483248D71D07"/>
    <w:rsid w:val="009D6933"/>
    <w:pPr>
      <w:spacing w:after="0" w:line="240" w:lineRule="auto"/>
    </w:pPr>
    <w:rPr>
      <w:rFonts w:ascii="Times New Roman" w:eastAsia="Times New Roman" w:hAnsi="Times New Roman" w:cs="Times New Roman"/>
      <w:sz w:val="24"/>
      <w:szCs w:val="24"/>
    </w:rPr>
  </w:style>
  <w:style w:type="paragraph" w:customStyle="1" w:styleId="D81D53DA36774689959DCB488CB502A2">
    <w:name w:val="D81D53DA36774689959DCB488CB502A2"/>
    <w:rsid w:val="009D6933"/>
    <w:pPr>
      <w:spacing w:after="0" w:line="240" w:lineRule="auto"/>
    </w:pPr>
    <w:rPr>
      <w:rFonts w:ascii="Times New Roman" w:eastAsia="Times New Roman" w:hAnsi="Times New Roman" w:cs="Times New Roman"/>
      <w:sz w:val="24"/>
      <w:szCs w:val="24"/>
    </w:rPr>
  </w:style>
  <w:style w:type="paragraph" w:customStyle="1" w:styleId="B02686F04519443F831854A89A6698F3">
    <w:name w:val="B02686F04519443F831854A89A6698F3"/>
    <w:rsid w:val="009D6933"/>
    <w:pPr>
      <w:spacing w:after="0" w:line="240" w:lineRule="auto"/>
    </w:pPr>
    <w:rPr>
      <w:rFonts w:ascii="Times New Roman" w:eastAsia="Times New Roman" w:hAnsi="Times New Roman" w:cs="Times New Roman"/>
      <w:sz w:val="24"/>
      <w:szCs w:val="24"/>
    </w:rPr>
  </w:style>
  <w:style w:type="paragraph" w:customStyle="1" w:styleId="320FA58F04B94011947D3A9FDC61EC6D">
    <w:name w:val="320FA58F04B94011947D3A9FDC61EC6D"/>
    <w:rsid w:val="009D6933"/>
    <w:pPr>
      <w:spacing w:after="0" w:line="240" w:lineRule="auto"/>
    </w:pPr>
    <w:rPr>
      <w:rFonts w:ascii="Times New Roman" w:eastAsia="Times New Roman" w:hAnsi="Times New Roman" w:cs="Times New Roman"/>
      <w:sz w:val="24"/>
      <w:szCs w:val="24"/>
    </w:rPr>
  </w:style>
  <w:style w:type="paragraph" w:customStyle="1" w:styleId="143050DBBDFB47E2B0F8BF2CD161F30F">
    <w:name w:val="143050DBBDFB47E2B0F8BF2CD161F30F"/>
    <w:rsid w:val="009D6933"/>
    <w:pPr>
      <w:spacing w:after="0" w:line="240" w:lineRule="auto"/>
    </w:pPr>
    <w:rPr>
      <w:rFonts w:ascii="Times New Roman" w:eastAsia="Times New Roman" w:hAnsi="Times New Roman" w:cs="Times New Roman"/>
      <w:sz w:val="24"/>
      <w:szCs w:val="24"/>
    </w:rPr>
  </w:style>
  <w:style w:type="paragraph" w:customStyle="1" w:styleId="96C2F36106F44C3FA974BD4311895B15">
    <w:name w:val="96C2F36106F44C3FA974BD4311895B15"/>
    <w:rsid w:val="009D6933"/>
    <w:pPr>
      <w:spacing w:after="0" w:line="240" w:lineRule="auto"/>
    </w:pPr>
    <w:rPr>
      <w:rFonts w:ascii="Times New Roman" w:eastAsia="Times New Roman" w:hAnsi="Times New Roman" w:cs="Times New Roman"/>
      <w:sz w:val="24"/>
      <w:szCs w:val="24"/>
    </w:rPr>
  </w:style>
  <w:style w:type="paragraph" w:customStyle="1" w:styleId="14F0E76F38914068B4B5876EA482884C">
    <w:name w:val="14F0E76F38914068B4B5876EA482884C"/>
    <w:rsid w:val="009D6933"/>
    <w:pPr>
      <w:spacing w:after="0" w:line="240" w:lineRule="auto"/>
    </w:pPr>
    <w:rPr>
      <w:rFonts w:ascii="Times New Roman" w:eastAsia="Times New Roman" w:hAnsi="Times New Roman" w:cs="Times New Roman"/>
      <w:sz w:val="24"/>
      <w:szCs w:val="24"/>
    </w:rPr>
  </w:style>
  <w:style w:type="paragraph" w:customStyle="1" w:styleId="1C276AE1677A4128A0CE70A788A04398">
    <w:name w:val="1C276AE1677A4128A0CE70A788A04398"/>
    <w:rsid w:val="009D6933"/>
    <w:pPr>
      <w:spacing w:after="0" w:line="240" w:lineRule="auto"/>
    </w:pPr>
    <w:rPr>
      <w:rFonts w:ascii="Times New Roman" w:eastAsia="Times New Roman" w:hAnsi="Times New Roman" w:cs="Times New Roman"/>
      <w:sz w:val="24"/>
      <w:szCs w:val="24"/>
    </w:rPr>
  </w:style>
  <w:style w:type="paragraph" w:customStyle="1" w:styleId="2B656885056B41F69B3B54C127097967">
    <w:name w:val="2B656885056B41F69B3B54C127097967"/>
    <w:rsid w:val="009D6933"/>
    <w:pPr>
      <w:spacing w:after="0" w:line="240" w:lineRule="auto"/>
    </w:pPr>
    <w:rPr>
      <w:rFonts w:ascii="Times New Roman" w:eastAsia="Times New Roman" w:hAnsi="Times New Roman" w:cs="Times New Roman"/>
      <w:sz w:val="24"/>
      <w:szCs w:val="24"/>
    </w:rPr>
  </w:style>
  <w:style w:type="paragraph" w:customStyle="1" w:styleId="F9F66658C06741FC910F4A57D115B576">
    <w:name w:val="F9F66658C06741FC910F4A57D115B576"/>
    <w:rsid w:val="008C4B70"/>
    <w:pPr>
      <w:spacing w:after="200" w:line="276" w:lineRule="auto"/>
    </w:pPr>
    <w:rPr>
      <w:lang w:val="en-CA" w:eastAsia="en-CA"/>
    </w:rPr>
  </w:style>
  <w:style w:type="paragraph" w:customStyle="1" w:styleId="CEED80C25A3C45CDBBAB60D5D7727678">
    <w:name w:val="CEED80C25A3C45CDBBAB60D5D7727678"/>
    <w:rsid w:val="008C4B70"/>
    <w:pPr>
      <w:spacing w:after="200" w:line="276" w:lineRule="auto"/>
    </w:pPr>
    <w:rPr>
      <w:lang w:val="en-CA" w:eastAsia="en-CA"/>
    </w:rPr>
  </w:style>
  <w:style w:type="paragraph" w:customStyle="1" w:styleId="BD248352396E4B90A0029EAD0703BAD5">
    <w:name w:val="BD248352396E4B90A0029EAD0703BAD5"/>
    <w:rsid w:val="008C4B70"/>
    <w:pPr>
      <w:spacing w:after="200" w:line="276"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6F46-E826-4A87-AC34-6ED6770C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ASPBadmin</dc:creator>
  <cp:lastModifiedBy>Janice</cp:lastModifiedBy>
  <cp:revision>6</cp:revision>
  <cp:lastPrinted>2017-01-26T18:36:00Z</cp:lastPrinted>
  <dcterms:created xsi:type="dcterms:W3CDTF">2020-01-21T18:14:00Z</dcterms:created>
  <dcterms:modified xsi:type="dcterms:W3CDTF">2020-02-11T15:17:00Z</dcterms:modified>
</cp:coreProperties>
</file>